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6B8" w:rsidRPr="003E76B8" w:rsidRDefault="003E76B8" w:rsidP="003E76B8">
      <w:pPr>
        <w:pStyle w:val="SzTrzs1"/>
        <w:widowControl/>
        <w:shd w:val="clear" w:color="auto" w:fill="00B050"/>
        <w:ind w:right="-82" w:firstLine="0"/>
        <w:jc w:val="center"/>
        <w:rPr>
          <w:rFonts w:ascii="Bookman Old Style" w:hAnsi="Bookman Old Style"/>
          <w:b/>
          <w:color w:val="FFFFFF" w:themeColor="background1"/>
          <w:sz w:val="40"/>
        </w:rPr>
      </w:pPr>
      <w:r w:rsidRPr="003E76B8">
        <w:rPr>
          <w:rFonts w:ascii="Bookman Old Style" w:hAnsi="Bookman Old Style"/>
          <w:b/>
          <w:color w:val="FFFFFF" w:themeColor="background1"/>
          <w:sz w:val="40"/>
        </w:rPr>
        <w:t>2022. december</w:t>
      </w:r>
    </w:p>
    <w:p w:rsidR="003E76B8" w:rsidRPr="00D937A2" w:rsidRDefault="003E76B8" w:rsidP="003E76B8">
      <w:pPr>
        <w:pStyle w:val="SzTrzs1"/>
        <w:widowControl/>
        <w:ind w:right="-82" w:firstLine="0"/>
        <w:rPr>
          <w:rFonts w:ascii="Bookman Old Style" w:hAnsi="Bookman Old Style"/>
          <w:b/>
        </w:rPr>
      </w:pPr>
      <w:r w:rsidRPr="00D937A2">
        <w:rPr>
          <w:rFonts w:ascii="Bookman Old Style" w:hAnsi="Bookman Old Style"/>
          <w:b/>
        </w:rPr>
        <w:t xml:space="preserve">december </w:t>
      </w:r>
      <w:r w:rsidRPr="00D937A2">
        <w:rPr>
          <w:rFonts w:ascii="Bookman Old Style" w:hAnsi="Bookman Old Style"/>
          <w:b/>
          <w:sz w:val="32"/>
        </w:rPr>
        <w:t>2</w:t>
      </w:r>
    </w:p>
    <w:p w:rsidR="003E76B8" w:rsidRPr="00612C4D" w:rsidRDefault="003E76B8" w:rsidP="003E76B8">
      <w:pPr>
        <w:pBdr>
          <w:bottom w:val="single" w:sz="4" w:space="1" w:color="auto"/>
        </w:pBdr>
        <w:ind w:right="-82"/>
        <w:jc w:val="both"/>
        <w:rPr>
          <w:rFonts w:ascii="Bookman Old Style" w:hAnsi="Bookman Old Style"/>
          <w:noProof/>
          <w:lang w:val="hu-HU"/>
        </w:rPr>
      </w:pPr>
      <w:r w:rsidRPr="00F73A41">
        <w:rPr>
          <w:rFonts w:ascii="Bookman Old Style" w:hAnsi="Bookman Old Style"/>
          <w:noProof/>
          <w:lang w:val="hu-HU"/>
        </w:rPr>
        <w:tab/>
        <w:t xml:space="preserve">Szent X. Pius pápa </w:t>
      </w:r>
      <w:r w:rsidRPr="00F73A41">
        <w:rPr>
          <w:rFonts w:ascii="Bookman Old Style" w:hAnsi="Bookman Old Style"/>
          <w:b/>
          <w:noProof/>
          <w:lang w:val="hu-HU"/>
        </w:rPr>
        <w:t>1910</w:t>
      </w:r>
      <w:r w:rsidRPr="00F73A41">
        <w:rPr>
          <w:rFonts w:ascii="Bookman Old Style" w:hAnsi="Bookman Old Style"/>
          <w:noProof/>
          <w:lang w:val="hu-HU"/>
        </w:rPr>
        <w:t xml:space="preserve">-ben ezen a napon hagyta jóvá a </w:t>
      </w:r>
      <w:r>
        <w:rPr>
          <w:rFonts w:ascii="Bookman Old Style" w:hAnsi="Bookman Old Style"/>
          <w:i/>
          <w:noProof/>
          <w:lang w:val="hu-HU"/>
        </w:rPr>
        <w:t>Szent</w:t>
      </w:r>
      <w:r w:rsidRPr="006A2F27">
        <w:rPr>
          <w:rFonts w:ascii="Bookman Old Style" w:hAnsi="Bookman Old Style"/>
          <w:i/>
          <w:noProof/>
          <w:lang w:val="hu-HU"/>
        </w:rPr>
        <w:t xml:space="preserve"> Faust</w:t>
      </w:r>
      <w:r w:rsidRPr="00612C4D">
        <w:rPr>
          <w:rFonts w:ascii="Bookman Old Style" w:hAnsi="Bookman Old Style"/>
          <w:i/>
          <w:noProof/>
          <w:lang w:val="hu-HU"/>
        </w:rPr>
        <w:t>ino Míguez</w:t>
      </w:r>
      <w:r w:rsidRPr="00612C4D">
        <w:rPr>
          <w:rFonts w:ascii="Bookman Old Style" w:hAnsi="Bookman Old Style"/>
          <w:noProof/>
          <w:lang w:val="hu-HU"/>
        </w:rPr>
        <w:t xml:space="preserve"> piarista atya által alapított </w:t>
      </w:r>
      <w:r w:rsidRPr="00D54339">
        <w:rPr>
          <w:rFonts w:ascii="Bookman Old Style" w:hAnsi="Bookman Old Style"/>
          <w:b/>
          <w:i/>
          <w:noProof/>
          <w:color w:val="2F5496" w:themeColor="accent5" w:themeShade="BF"/>
          <w:lang w:val="hu-HU"/>
        </w:rPr>
        <w:t>spanyol piarista nővérek</w:t>
      </w:r>
      <w:r w:rsidRPr="00D54339">
        <w:rPr>
          <w:rFonts w:ascii="Bookman Old Style" w:hAnsi="Bookman Old Style"/>
          <w:noProof/>
          <w:color w:val="2F5496" w:themeColor="accent5" w:themeShade="BF"/>
          <w:lang w:val="hu-HU"/>
        </w:rPr>
        <w:t xml:space="preserve"> </w:t>
      </w:r>
      <w:r w:rsidRPr="00612C4D">
        <w:rPr>
          <w:rFonts w:ascii="Bookman Old Style" w:hAnsi="Bookman Old Style"/>
          <w:noProof/>
          <w:lang w:val="hu-HU"/>
        </w:rPr>
        <w:t>intézményét (</w:t>
      </w:r>
      <w:r w:rsidRPr="00612C4D">
        <w:rPr>
          <w:rFonts w:ascii="Bookman Old Style" w:hAnsi="Bookman Old Style"/>
          <w:i/>
          <w:noProof/>
          <w:lang w:val="hu-HU"/>
        </w:rPr>
        <w:t>Hijas de la Divina</w:t>
      </w:r>
      <w:r w:rsidRPr="00612C4D">
        <w:rPr>
          <w:rFonts w:ascii="Bookman Old Style" w:hAnsi="Bookman Old Style"/>
          <w:noProof/>
          <w:lang w:val="hu-HU"/>
        </w:rPr>
        <w:t xml:space="preserve"> </w:t>
      </w:r>
      <w:r w:rsidRPr="00612C4D">
        <w:rPr>
          <w:rFonts w:ascii="Bookman Old Style" w:hAnsi="Bookman Old Style"/>
          <w:i/>
          <w:noProof/>
          <w:lang w:val="hu-HU"/>
        </w:rPr>
        <w:t>Pastora</w:t>
      </w:r>
      <w:r w:rsidRPr="00612C4D">
        <w:rPr>
          <w:rFonts w:ascii="Bookman Old Style" w:hAnsi="Bookman Old Style"/>
          <w:noProof/>
          <w:lang w:val="hu-HU"/>
        </w:rPr>
        <w:t xml:space="preserve"> - Az Isteni Pásztornő Leányai).</w:t>
      </w:r>
    </w:p>
    <w:p w:rsidR="003E76B8" w:rsidRPr="00D937A2" w:rsidRDefault="003E76B8" w:rsidP="003E76B8">
      <w:pPr>
        <w:pStyle w:val="SzTrzs1"/>
        <w:widowControl/>
        <w:ind w:right="-82" w:firstLine="0"/>
        <w:rPr>
          <w:rFonts w:ascii="Bookman Old Style" w:hAnsi="Bookman Old Style"/>
          <w:b/>
          <w:sz w:val="32"/>
        </w:rPr>
      </w:pPr>
      <w:r w:rsidRPr="00D937A2">
        <w:rPr>
          <w:rFonts w:ascii="Bookman Old Style" w:hAnsi="Bookman Old Style"/>
          <w:b/>
        </w:rPr>
        <w:t xml:space="preserve">december </w:t>
      </w:r>
      <w:r w:rsidRPr="00D937A2">
        <w:rPr>
          <w:rFonts w:ascii="Bookman Old Style" w:hAnsi="Bookman Old Style"/>
          <w:b/>
          <w:sz w:val="32"/>
        </w:rPr>
        <w:t>3</w:t>
      </w:r>
    </w:p>
    <w:p w:rsidR="003E76B8" w:rsidRPr="00D937A2" w:rsidRDefault="003E76B8" w:rsidP="003E76B8">
      <w:pPr>
        <w:pStyle w:val="SzTrzs1"/>
        <w:widowControl/>
        <w:ind w:right="-82" w:firstLine="0"/>
        <w:rPr>
          <w:rFonts w:ascii="Bookman Old Style" w:hAnsi="Bookman Old Style"/>
        </w:rPr>
      </w:pPr>
      <w:r w:rsidRPr="00D937A2">
        <w:rPr>
          <w:rFonts w:ascii="Bookman Old Style" w:hAnsi="Bookman Old Style"/>
        </w:rPr>
        <w:tab/>
      </w:r>
      <w:r w:rsidRPr="00D937A2">
        <w:rPr>
          <w:rFonts w:ascii="Bookman Old Style" w:hAnsi="Bookman Old Style"/>
        </w:rPr>
        <w:tab/>
      </w:r>
      <w:r w:rsidRPr="00D937A2">
        <w:rPr>
          <w:rFonts w:ascii="Bookman Old Style" w:hAnsi="Bookman Old Style"/>
        </w:rPr>
        <w:tab/>
      </w:r>
      <w:r w:rsidRPr="00D937A2">
        <w:rPr>
          <w:rFonts w:ascii="Bookman Old Style" w:hAnsi="Bookman Old Style"/>
          <w:i/>
        </w:rPr>
        <w:t>Kovács András 1978</w:t>
      </w:r>
      <w:r w:rsidRPr="00D937A2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Pr="00D937A2">
        <w:rPr>
          <w:rFonts w:ascii="Bookman Old Style" w:hAnsi="Bookman Old Style"/>
        </w:rPr>
        <w:t>Kecskemét</w:t>
      </w:r>
    </w:p>
    <w:p w:rsidR="003E76B8" w:rsidRPr="00D937A2" w:rsidRDefault="003E76B8" w:rsidP="003E76B8">
      <w:pPr>
        <w:pStyle w:val="SzTrzs1"/>
        <w:widowControl/>
        <w:ind w:right="-82" w:firstLine="0"/>
        <w:rPr>
          <w:rFonts w:ascii="Bookman Old Style" w:hAnsi="Bookman Old Style"/>
        </w:rPr>
      </w:pPr>
      <w:r w:rsidRPr="00D937A2">
        <w:rPr>
          <w:rFonts w:ascii="Bookman Old Style" w:hAnsi="Bookman Old Style"/>
        </w:rPr>
        <w:tab/>
      </w:r>
      <w:r w:rsidRPr="00D937A2">
        <w:rPr>
          <w:rFonts w:ascii="Bookman Old Style" w:hAnsi="Bookman Old Style"/>
        </w:rPr>
        <w:tab/>
      </w:r>
      <w:r w:rsidRPr="00D937A2">
        <w:rPr>
          <w:rFonts w:ascii="Bookman Old Style" w:hAnsi="Bookman Old Style"/>
        </w:rPr>
        <w:tab/>
      </w:r>
      <w:r w:rsidRPr="00D937A2">
        <w:rPr>
          <w:rFonts w:ascii="Bookman Old Style" w:hAnsi="Bookman Old Style"/>
          <w:i/>
        </w:rPr>
        <w:t>Vízhányó Zsolt 1965</w:t>
      </w:r>
      <w:r w:rsidRPr="00D937A2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D937A2">
        <w:rPr>
          <w:rFonts w:ascii="Bookman Old Style" w:hAnsi="Bookman Old Style"/>
        </w:rPr>
        <w:t>Budapest</w:t>
      </w:r>
    </w:p>
    <w:p w:rsidR="003E76B8" w:rsidRDefault="003E76B8" w:rsidP="003E76B8">
      <w:pPr>
        <w:pStyle w:val="SzTrzs1"/>
        <w:widowControl/>
        <w:pBdr>
          <w:bottom w:val="single" w:sz="4" w:space="1" w:color="auto"/>
        </w:pBdr>
        <w:ind w:right="-82" w:firstLine="0"/>
        <w:rPr>
          <w:rFonts w:ascii="Bookman Old Style" w:hAnsi="Bookman Old Style"/>
        </w:rPr>
      </w:pPr>
      <w:r w:rsidRPr="00D937A2">
        <w:rPr>
          <w:rFonts w:ascii="Bookman Old Style" w:hAnsi="Bookman Old Style"/>
        </w:rPr>
        <w:tab/>
      </w:r>
      <w:r w:rsidRPr="00D937A2">
        <w:rPr>
          <w:rFonts w:ascii="Bookman Old Style" w:hAnsi="Bookman Old Style"/>
        </w:rPr>
        <w:tab/>
      </w:r>
      <w:r w:rsidRPr="00D937A2">
        <w:rPr>
          <w:rFonts w:ascii="Bookman Old Style" w:hAnsi="Bookman Old Style"/>
        </w:rPr>
        <w:tab/>
      </w:r>
      <w:r w:rsidRPr="00D937A2">
        <w:rPr>
          <w:rFonts w:ascii="Bookman Old Style" w:hAnsi="Bookman Old Style"/>
          <w:b/>
        </w:rPr>
        <w:t>Sóczó Ferenc</w:t>
      </w:r>
      <w:r w:rsidRPr="00D937A2">
        <w:rPr>
          <w:rFonts w:ascii="Bookman Old Style" w:hAnsi="Bookman Old Style"/>
        </w:rPr>
        <w:tab/>
      </w:r>
      <w:r w:rsidRPr="00D937A2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D937A2">
        <w:rPr>
          <w:rFonts w:ascii="Bookman Old Style" w:hAnsi="Bookman Old Style"/>
        </w:rPr>
        <w:t>Budapest</w:t>
      </w:r>
    </w:p>
    <w:p w:rsidR="003E76B8" w:rsidRPr="00D937A2" w:rsidRDefault="003E76B8" w:rsidP="003E76B8">
      <w:pPr>
        <w:pStyle w:val="SzTrzs1"/>
        <w:widowControl/>
        <w:ind w:right="-82" w:firstLine="0"/>
        <w:rPr>
          <w:rFonts w:ascii="Bookman Old Style" w:hAnsi="Bookman Old Style"/>
          <w:b/>
          <w:sz w:val="32"/>
        </w:rPr>
      </w:pPr>
      <w:r w:rsidRPr="00D937A2">
        <w:rPr>
          <w:rFonts w:ascii="Bookman Old Style" w:hAnsi="Bookman Old Style"/>
          <w:b/>
        </w:rPr>
        <w:t xml:space="preserve">december </w:t>
      </w:r>
      <w:r w:rsidRPr="00D937A2">
        <w:rPr>
          <w:rFonts w:ascii="Bookman Old Style" w:hAnsi="Bookman Old Style"/>
          <w:b/>
          <w:sz w:val="32"/>
        </w:rPr>
        <w:t>5</w:t>
      </w:r>
    </w:p>
    <w:p w:rsidR="003E76B8" w:rsidRPr="00D937A2" w:rsidRDefault="003E76B8" w:rsidP="003E76B8">
      <w:pPr>
        <w:pStyle w:val="SzTrzs1"/>
        <w:widowControl/>
        <w:pBdr>
          <w:bottom w:val="single" w:sz="4" w:space="1" w:color="auto"/>
        </w:pBdr>
        <w:ind w:right="-82" w:firstLine="0"/>
        <w:rPr>
          <w:rFonts w:ascii="Bookman Old Style" w:hAnsi="Bookman Old Style"/>
        </w:rPr>
      </w:pPr>
      <w:r w:rsidRPr="00D937A2">
        <w:rPr>
          <w:rFonts w:ascii="Bookman Old Style" w:hAnsi="Bookman Old Style"/>
        </w:rPr>
        <w:tab/>
      </w:r>
      <w:r w:rsidRPr="00D937A2">
        <w:rPr>
          <w:rFonts w:ascii="Bookman Old Style" w:hAnsi="Bookman Old Style"/>
        </w:rPr>
        <w:tab/>
      </w:r>
      <w:r w:rsidRPr="00D937A2">
        <w:rPr>
          <w:rFonts w:ascii="Bookman Old Style" w:hAnsi="Bookman Old Style"/>
        </w:rPr>
        <w:tab/>
      </w:r>
      <w:r w:rsidRPr="00D937A2">
        <w:rPr>
          <w:rFonts w:ascii="Bookman Old Style" w:hAnsi="Bookman Old Style"/>
          <w:i/>
        </w:rPr>
        <w:t xml:space="preserve">Tőzsér Endre </w:t>
      </w:r>
      <w:r w:rsidRPr="00106DDF">
        <w:rPr>
          <w:rFonts w:ascii="Bookman Old Style" w:hAnsi="Bookman Old Style"/>
          <w:b/>
          <w:i/>
        </w:rPr>
        <w:t>1970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D937A2">
        <w:rPr>
          <w:rFonts w:ascii="Bookman Old Style" w:hAnsi="Bookman Old Style"/>
        </w:rPr>
        <w:t>Kalazantínum</w:t>
      </w:r>
    </w:p>
    <w:p w:rsidR="003E76B8" w:rsidRPr="00D937A2" w:rsidRDefault="003E76B8" w:rsidP="003E76B8">
      <w:pPr>
        <w:pStyle w:val="SzTrzs1"/>
        <w:widowControl/>
        <w:ind w:right="-82" w:firstLine="0"/>
        <w:rPr>
          <w:rFonts w:ascii="Bookman Old Style" w:hAnsi="Bookman Old Style"/>
          <w:b/>
          <w:sz w:val="32"/>
        </w:rPr>
      </w:pPr>
      <w:r w:rsidRPr="00D937A2">
        <w:rPr>
          <w:rFonts w:ascii="Bookman Old Style" w:hAnsi="Bookman Old Style"/>
          <w:b/>
        </w:rPr>
        <w:t xml:space="preserve">december </w:t>
      </w:r>
      <w:r w:rsidRPr="00D937A2">
        <w:rPr>
          <w:rFonts w:ascii="Bookman Old Style" w:hAnsi="Bookman Old Style"/>
          <w:b/>
          <w:sz w:val="32"/>
        </w:rPr>
        <w:t>6</w:t>
      </w:r>
    </w:p>
    <w:p w:rsidR="003E76B8" w:rsidRDefault="003E76B8" w:rsidP="003E76B8">
      <w:pPr>
        <w:pStyle w:val="SzTrzs1"/>
        <w:widowControl/>
        <w:pBdr>
          <w:bottom w:val="single" w:sz="4" w:space="1" w:color="auto"/>
        </w:pBdr>
        <w:ind w:right="-82" w:firstLine="0"/>
        <w:rPr>
          <w:rFonts w:ascii="Bookman Old Style" w:hAnsi="Bookman Old Style"/>
        </w:rPr>
      </w:pPr>
      <w:r w:rsidRPr="00D937A2">
        <w:rPr>
          <w:rFonts w:ascii="Bookman Old Style" w:hAnsi="Bookman Old Style"/>
        </w:rPr>
        <w:tab/>
      </w:r>
      <w:r w:rsidRPr="00D937A2">
        <w:rPr>
          <w:rFonts w:ascii="Bookman Old Style" w:hAnsi="Bookman Old Style"/>
        </w:rPr>
        <w:tab/>
      </w:r>
      <w:r w:rsidRPr="00D937A2">
        <w:rPr>
          <w:rFonts w:ascii="Bookman Old Style" w:hAnsi="Bookman Old Style"/>
        </w:rPr>
        <w:tab/>
      </w:r>
      <w:r w:rsidRPr="00D937A2">
        <w:rPr>
          <w:rFonts w:ascii="Bookman Old Style" w:hAnsi="Bookman Old Style"/>
          <w:b/>
        </w:rPr>
        <w:t>Nádudvari Miklós</w:t>
      </w:r>
      <w:r w:rsidRPr="00D937A2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Vác</w:t>
      </w:r>
    </w:p>
    <w:p w:rsidR="003E76B8" w:rsidRPr="00D937A2" w:rsidRDefault="003E76B8" w:rsidP="003E76B8">
      <w:pPr>
        <w:pStyle w:val="SzTrzs1"/>
        <w:widowControl/>
        <w:ind w:right="-82" w:firstLine="0"/>
        <w:rPr>
          <w:rFonts w:ascii="Bookman Old Style" w:hAnsi="Bookman Old Style"/>
          <w:b/>
          <w:sz w:val="32"/>
        </w:rPr>
      </w:pPr>
      <w:r w:rsidRPr="00D937A2">
        <w:rPr>
          <w:rFonts w:ascii="Bookman Old Style" w:hAnsi="Bookman Old Style"/>
          <w:b/>
        </w:rPr>
        <w:t xml:space="preserve">december </w:t>
      </w:r>
      <w:r w:rsidRPr="00D937A2">
        <w:rPr>
          <w:rFonts w:ascii="Bookman Old Style" w:hAnsi="Bookman Old Style"/>
          <w:b/>
          <w:sz w:val="32"/>
        </w:rPr>
        <w:t>7</w:t>
      </w:r>
    </w:p>
    <w:p w:rsidR="003E76B8" w:rsidRPr="00D937A2" w:rsidRDefault="003E76B8" w:rsidP="003E76B8">
      <w:pPr>
        <w:pBdr>
          <w:bottom w:val="single" w:sz="4" w:space="1" w:color="auto"/>
        </w:pBdr>
        <w:ind w:right="-82"/>
        <w:jc w:val="both"/>
        <w:rPr>
          <w:rFonts w:ascii="Bookman Old Style" w:hAnsi="Bookman Old Style"/>
          <w:noProof/>
          <w:lang w:val="hu-HU"/>
        </w:rPr>
      </w:pPr>
      <w:r w:rsidRPr="00D937A2">
        <w:rPr>
          <w:rFonts w:ascii="Bookman Old Style" w:hAnsi="Bookman Old Style"/>
          <w:noProof/>
          <w:lang w:val="hu-HU"/>
        </w:rPr>
        <w:tab/>
      </w:r>
      <w:r w:rsidRPr="00D937A2">
        <w:rPr>
          <w:rFonts w:ascii="Bookman Old Style" w:hAnsi="Bookman Old Style"/>
          <w:b/>
          <w:noProof/>
          <w:lang w:val="hu-HU"/>
        </w:rPr>
        <w:t>1628</w:t>
      </w:r>
      <w:r w:rsidRPr="00D937A2">
        <w:rPr>
          <w:rFonts w:ascii="Bookman Old Style" w:hAnsi="Bookman Old Style"/>
          <w:noProof/>
          <w:lang w:val="hu-HU"/>
        </w:rPr>
        <w:t xml:space="preserve">-ban ezen a napon halt meg Rómában 115 éves korában </w:t>
      </w:r>
      <w:r w:rsidRPr="004A7B0E">
        <w:rPr>
          <w:rFonts w:ascii="Bookman Old Style" w:hAnsi="Bookman Old Style"/>
          <w:b/>
          <w:i/>
          <w:noProof/>
          <w:color w:val="0070C0"/>
          <w:lang w:val="hu-HU"/>
        </w:rPr>
        <w:t>Dragonetti Gáspár</w:t>
      </w:r>
      <w:r w:rsidRPr="00D937A2">
        <w:rPr>
          <w:rFonts w:ascii="Bookman Old Style" w:hAnsi="Bookman Old Style"/>
          <w:i/>
          <w:noProof/>
          <w:lang w:val="hu-HU"/>
        </w:rPr>
        <w:t>,</w:t>
      </w:r>
      <w:r w:rsidRPr="00D937A2">
        <w:rPr>
          <w:rFonts w:ascii="Bookman Old Style" w:hAnsi="Bookman Old Style"/>
          <w:noProof/>
          <w:lang w:val="hu-HU"/>
        </w:rPr>
        <w:t xml:space="preserve"> Kalazanci Szent József atyánk munkatársa.</w:t>
      </w:r>
      <w:r>
        <w:rPr>
          <w:rFonts w:ascii="Bookman Old Style" w:hAnsi="Bookman Old Style"/>
          <w:noProof/>
          <w:lang w:val="hu-HU"/>
        </w:rPr>
        <w:t xml:space="preserve"> Sírja a római San Pantaleo templomunkban van.</w:t>
      </w:r>
    </w:p>
    <w:p w:rsidR="003E76B8" w:rsidRPr="00D937A2" w:rsidRDefault="003E76B8" w:rsidP="003E76B8">
      <w:pPr>
        <w:pStyle w:val="SzTrzs1"/>
        <w:widowControl/>
        <w:ind w:right="-82" w:firstLine="0"/>
        <w:rPr>
          <w:rFonts w:ascii="Bookman Old Style" w:hAnsi="Bookman Old Style"/>
          <w:b/>
          <w:sz w:val="32"/>
        </w:rPr>
      </w:pPr>
      <w:r w:rsidRPr="00D937A2">
        <w:rPr>
          <w:rFonts w:ascii="Bookman Old Style" w:hAnsi="Bookman Old Style"/>
          <w:b/>
        </w:rPr>
        <w:t xml:space="preserve">december </w:t>
      </w:r>
      <w:r w:rsidRPr="00D937A2">
        <w:rPr>
          <w:rFonts w:ascii="Bookman Old Style" w:hAnsi="Bookman Old Style"/>
          <w:b/>
          <w:sz w:val="32"/>
        </w:rPr>
        <w:t>9</w:t>
      </w:r>
    </w:p>
    <w:p w:rsidR="003E76B8" w:rsidRPr="00D937A2" w:rsidRDefault="003E76B8" w:rsidP="003E76B8">
      <w:pPr>
        <w:pBdr>
          <w:bottom w:val="single" w:sz="4" w:space="1" w:color="auto"/>
        </w:pBdr>
        <w:ind w:right="-82"/>
        <w:jc w:val="both"/>
        <w:rPr>
          <w:rFonts w:ascii="Bookman Old Style" w:hAnsi="Bookman Old Style"/>
          <w:noProof/>
          <w:lang w:val="hu-HU"/>
        </w:rPr>
      </w:pPr>
      <w:r w:rsidRPr="00D937A2">
        <w:rPr>
          <w:rFonts w:ascii="Bookman Old Style" w:hAnsi="Bookman Old Style"/>
          <w:noProof/>
          <w:lang w:val="hu-HU"/>
        </w:rPr>
        <w:tab/>
      </w:r>
      <w:r w:rsidRPr="00D937A2">
        <w:rPr>
          <w:rFonts w:ascii="Bookman Old Style" w:hAnsi="Bookman Old Style"/>
          <w:b/>
          <w:noProof/>
          <w:lang w:val="hu-HU"/>
        </w:rPr>
        <w:t>1936</w:t>
      </w:r>
      <w:r w:rsidRPr="00D937A2">
        <w:rPr>
          <w:rFonts w:ascii="Bookman Old Style" w:hAnsi="Bookman Old Style"/>
          <w:noProof/>
          <w:lang w:val="hu-HU"/>
        </w:rPr>
        <w:t xml:space="preserve">-ban ezen a napon szenvedett vértanúságot Llombai község határában a spanyol polgárháborúban </w:t>
      </w:r>
      <w:r w:rsidRPr="001E3E32">
        <w:rPr>
          <w:rFonts w:ascii="Bookman Old Style" w:hAnsi="Bookman Old Style"/>
          <w:b/>
          <w:i/>
          <w:noProof/>
          <w:color w:val="FF0000"/>
          <w:lang w:val="hu-HU"/>
        </w:rPr>
        <w:t>Boldog José Ferrer</w:t>
      </w:r>
      <w:r w:rsidRPr="00D937A2">
        <w:rPr>
          <w:rFonts w:ascii="Bookman Old Style" w:hAnsi="Bookman Old Style"/>
          <w:noProof/>
          <w:lang w:val="hu-HU"/>
        </w:rPr>
        <w:t xml:space="preserve"> piarista atya, az 1995-ben boldoggá avatott 13 piarista vértanú egyike.</w:t>
      </w:r>
    </w:p>
    <w:p w:rsidR="003E76B8" w:rsidRPr="00D937A2" w:rsidRDefault="003E76B8" w:rsidP="003E76B8">
      <w:pPr>
        <w:pStyle w:val="SzTrzs1"/>
        <w:widowControl/>
        <w:ind w:right="-82" w:firstLine="0"/>
        <w:rPr>
          <w:rFonts w:ascii="Bookman Old Style" w:hAnsi="Bookman Old Style"/>
          <w:b/>
          <w:sz w:val="32"/>
        </w:rPr>
      </w:pPr>
      <w:r w:rsidRPr="00D937A2">
        <w:rPr>
          <w:rFonts w:ascii="Bookman Old Style" w:hAnsi="Bookman Old Style"/>
          <w:b/>
        </w:rPr>
        <w:t xml:space="preserve">december </w:t>
      </w:r>
      <w:r w:rsidRPr="00D937A2">
        <w:rPr>
          <w:rFonts w:ascii="Bookman Old Style" w:hAnsi="Bookman Old Style"/>
          <w:b/>
          <w:sz w:val="32"/>
        </w:rPr>
        <w:t>13</w:t>
      </w:r>
    </w:p>
    <w:p w:rsidR="003E76B8" w:rsidRPr="006655BE" w:rsidRDefault="003E76B8" w:rsidP="003E76B8">
      <w:pPr>
        <w:pStyle w:val="SzTrzs1"/>
        <w:widowControl/>
        <w:pBdr>
          <w:bottom w:val="single" w:sz="4" w:space="1" w:color="auto"/>
        </w:pBdr>
        <w:ind w:right="-82" w:firstLine="0"/>
        <w:rPr>
          <w:rFonts w:ascii="Bookman Old Style" w:hAnsi="Bookman Old Style"/>
        </w:rPr>
      </w:pPr>
      <w:r w:rsidRPr="006655BE">
        <w:rPr>
          <w:rFonts w:ascii="Bookman Old Style" w:hAnsi="Bookman Old Style"/>
        </w:rPr>
        <w:tab/>
      </w:r>
      <w:r w:rsidRPr="006655BE">
        <w:rPr>
          <w:rFonts w:ascii="Bookman Old Style" w:hAnsi="Bookman Old Style"/>
        </w:rPr>
        <w:tab/>
      </w:r>
      <w:r w:rsidRPr="006655BE">
        <w:rPr>
          <w:rFonts w:ascii="Bookman Old Style" w:hAnsi="Bookman Old Style"/>
        </w:rPr>
        <w:tab/>
      </w:r>
      <w:r w:rsidRPr="006655BE">
        <w:rPr>
          <w:rFonts w:ascii="Bookman Old Style" w:hAnsi="Bookman Old Style"/>
          <w:i/>
        </w:rPr>
        <w:t>Keserű György 1978</w:t>
      </w:r>
      <w:r w:rsidRPr="006655BE">
        <w:rPr>
          <w:rFonts w:ascii="Bookman Old Style" w:hAnsi="Bookman Old Style"/>
        </w:rPr>
        <w:tab/>
      </w:r>
      <w:r w:rsidRPr="006655BE">
        <w:rPr>
          <w:rFonts w:ascii="Bookman Old Style" w:hAnsi="Bookman Old Style"/>
        </w:rPr>
        <w:tab/>
        <w:t>Szeged</w:t>
      </w:r>
    </w:p>
    <w:p w:rsidR="003E76B8" w:rsidRPr="00D937A2" w:rsidRDefault="003E76B8" w:rsidP="003E76B8">
      <w:pPr>
        <w:pStyle w:val="SzTrzs1"/>
        <w:widowControl/>
        <w:ind w:right="-82" w:firstLine="0"/>
        <w:rPr>
          <w:rFonts w:ascii="Bookman Old Style" w:hAnsi="Bookman Old Style"/>
          <w:b/>
          <w:sz w:val="32"/>
        </w:rPr>
      </w:pPr>
      <w:r w:rsidRPr="00D937A2">
        <w:rPr>
          <w:rFonts w:ascii="Bookman Old Style" w:hAnsi="Bookman Old Style"/>
          <w:b/>
        </w:rPr>
        <w:t xml:space="preserve">december </w:t>
      </w:r>
      <w:r w:rsidRPr="00D937A2">
        <w:rPr>
          <w:rFonts w:ascii="Bookman Old Style" w:hAnsi="Bookman Old Style"/>
          <w:b/>
          <w:sz w:val="32"/>
        </w:rPr>
        <w:t>14</w:t>
      </w:r>
    </w:p>
    <w:p w:rsidR="003E76B8" w:rsidRPr="00D937A2" w:rsidRDefault="003E76B8" w:rsidP="003E76B8">
      <w:pPr>
        <w:pBdr>
          <w:bottom w:val="single" w:sz="4" w:space="1" w:color="auto"/>
        </w:pBdr>
        <w:ind w:right="-82"/>
        <w:jc w:val="both"/>
        <w:rPr>
          <w:rFonts w:ascii="Bookman Old Style" w:hAnsi="Bookman Old Style"/>
          <w:noProof/>
          <w:lang w:val="hu-HU"/>
        </w:rPr>
      </w:pPr>
      <w:r>
        <w:rPr>
          <w:rFonts w:ascii="Bookman Old Style" w:hAnsi="Bookman Old Style"/>
          <w:b/>
          <w:noProof/>
          <w:lang w:val="hu-HU"/>
        </w:rPr>
        <w:tab/>
      </w:r>
      <w:r w:rsidRPr="00D937A2">
        <w:rPr>
          <w:rFonts w:ascii="Bookman Old Style" w:hAnsi="Bookman Old Style"/>
          <w:b/>
          <w:noProof/>
          <w:lang w:val="hu-HU"/>
        </w:rPr>
        <w:t>1983</w:t>
      </w:r>
      <w:r w:rsidRPr="00D937A2">
        <w:rPr>
          <w:rFonts w:ascii="Bookman Old Style" w:hAnsi="Bookman Old Style"/>
          <w:noProof/>
          <w:lang w:val="hu-HU"/>
        </w:rPr>
        <w:t xml:space="preserve">-ban ezen a napon halt meg Zaragozában Isten szolgája </w:t>
      </w:r>
      <w:r w:rsidRPr="001E3E32">
        <w:rPr>
          <w:rFonts w:ascii="Bookman Old Style" w:hAnsi="Bookman Old Style"/>
          <w:b/>
          <w:i/>
          <w:noProof/>
          <w:color w:val="0070C0"/>
          <w:lang w:val="hu-HU"/>
        </w:rPr>
        <w:t>Pedro Diez Gil</w:t>
      </w:r>
      <w:r>
        <w:rPr>
          <w:rFonts w:ascii="Bookman Old Style" w:hAnsi="Bookman Old Style"/>
          <w:noProof/>
          <w:lang w:val="hu-HU"/>
        </w:rPr>
        <w:t xml:space="preserve"> piarista atya. B</w:t>
      </w:r>
      <w:r w:rsidRPr="00D937A2">
        <w:rPr>
          <w:rFonts w:ascii="Bookman Old Style" w:hAnsi="Bookman Old Style"/>
          <w:noProof/>
          <w:lang w:val="hu-HU"/>
        </w:rPr>
        <w:t>oldoggá avatási eljárása folyamatban van.</w:t>
      </w:r>
    </w:p>
    <w:p w:rsidR="003E76B8" w:rsidRPr="00D937A2" w:rsidRDefault="003E76B8" w:rsidP="003E76B8">
      <w:pPr>
        <w:pBdr>
          <w:bottom w:val="single" w:sz="4" w:space="1" w:color="auto"/>
        </w:pBdr>
        <w:ind w:right="-82"/>
        <w:jc w:val="both"/>
        <w:rPr>
          <w:rFonts w:ascii="Bookman Old Style" w:hAnsi="Bookman Old Style"/>
          <w:noProof/>
          <w:lang w:val="hu-HU"/>
        </w:rPr>
      </w:pPr>
      <w:r w:rsidRPr="00D937A2">
        <w:rPr>
          <w:rFonts w:ascii="Bookman Old Style" w:hAnsi="Bookman Old Style"/>
          <w:noProof/>
          <w:lang w:val="hu-HU"/>
        </w:rPr>
        <w:tab/>
      </w:r>
      <w:r w:rsidRPr="00D937A2">
        <w:rPr>
          <w:rFonts w:ascii="Bookman Old Style" w:hAnsi="Bookman Old Style"/>
          <w:noProof/>
          <w:lang w:val="hu-HU"/>
        </w:rPr>
        <w:tab/>
      </w:r>
      <w:r w:rsidRPr="00D937A2">
        <w:rPr>
          <w:rFonts w:ascii="Bookman Old Style" w:hAnsi="Bookman Old Style"/>
          <w:noProof/>
          <w:lang w:val="hu-HU"/>
        </w:rPr>
        <w:tab/>
      </w:r>
      <w:r w:rsidRPr="00D937A2">
        <w:rPr>
          <w:rFonts w:ascii="Bookman Old Style" w:hAnsi="Bookman Old Style"/>
          <w:i/>
          <w:noProof/>
          <w:lang w:val="hu-HU"/>
        </w:rPr>
        <w:t>Radnics Zoltán 1970</w:t>
      </w:r>
      <w:r w:rsidRPr="00D937A2">
        <w:rPr>
          <w:rFonts w:ascii="Bookman Old Style" w:hAnsi="Bookman Old Style"/>
          <w:noProof/>
          <w:lang w:val="hu-HU"/>
        </w:rPr>
        <w:tab/>
      </w:r>
      <w:r>
        <w:rPr>
          <w:rFonts w:ascii="Bookman Old Style" w:hAnsi="Bookman Old Style"/>
          <w:noProof/>
          <w:lang w:val="hu-HU"/>
        </w:rPr>
        <w:tab/>
        <w:t>Mosonmagyaróvár</w:t>
      </w:r>
    </w:p>
    <w:p w:rsidR="003E76B8" w:rsidRPr="00D937A2" w:rsidRDefault="003E76B8" w:rsidP="003E76B8">
      <w:pPr>
        <w:pStyle w:val="SzTrzs1"/>
        <w:widowControl/>
        <w:pBdr>
          <w:bottom w:val="single" w:sz="4" w:space="1" w:color="auto"/>
        </w:pBdr>
        <w:ind w:right="-82" w:firstLine="0"/>
        <w:rPr>
          <w:rFonts w:ascii="Bookman Old Style" w:hAnsi="Bookman Old Style"/>
        </w:rPr>
      </w:pPr>
      <w:r w:rsidRPr="00D937A2">
        <w:rPr>
          <w:rFonts w:ascii="Bookman Old Style" w:hAnsi="Bookman Old Style"/>
        </w:rPr>
        <w:tab/>
      </w:r>
      <w:r w:rsidRPr="00D937A2">
        <w:rPr>
          <w:rFonts w:ascii="Bookman Old Style" w:hAnsi="Bookman Old Style"/>
        </w:rPr>
        <w:tab/>
      </w:r>
      <w:r w:rsidRPr="00D937A2">
        <w:rPr>
          <w:rFonts w:ascii="Bookman Old Style" w:hAnsi="Bookman Old Style"/>
        </w:rPr>
        <w:tab/>
      </w:r>
      <w:r w:rsidRPr="00D937A2">
        <w:rPr>
          <w:rFonts w:ascii="Bookman Old Style" w:hAnsi="Bookman Old Style"/>
          <w:i/>
        </w:rPr>
        <w:t>Varga Zoltán 1949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D54339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Mosonmagyaróvár</w:t>
      </w:r>
    </w:p>
    <w:p w:rsidR="003E76B8" w:rsidRPr="00D937A2" w:rsidRDefault="003E76B8" w:rsidP="003E76B8">
      <w:pPr>
        <w:pStyle w:val="SzTrzs1"/>
        <w:widowControl/>
        <w:ind w:right="-82" w:firstLine="0"/>
        <w:rPr>
          <w:rFonts w:ascii="Bookman Old Style" w:hAnsi="Bookman Old Style"/>
          <w:b/>
          <w:sz w:val="32"/>
        </w:rPr>
      </w:pPr>
      <w:r w:rsidRPr="00D937A2">
        <w:rPr>
          <w:rFonts w:ascii="Bookman Old Style" w:hAnsi="Bookman Old Style"/>
          <w:b/>
        </w:rPr>
        <w:t xml:space="preserve">december </w:t>
      </w:r>
      <w:r w:rsidRPr="00D937A2">
        <w:rPr>
          <w:rFonts w:ascii="Bookman Old Style" w:hAnsi="Bookman Old Style"/>
          <w:b/>
          <w:sz w:val="32"/>
        </w:rPr>
        <w:t>15</w:t>
      </w:r>
    </w:p>
    <w:p w:rsidR="003E76B8" w:rsidRPr="00D937A2" w:rsidRDefault="003E76B8" w:rsidP="003E76B8">
      <w:pPr>
        <w:pStyle w:val="SzTrzs1"/>
        <w:widowControl/>
        <w:pBdr>
          <w:bottom w:val="single" w:sz="4" w:space="1" w:color="auto"/>
        </w:pBdr>
        <w:ind w:right="-82" w:firstLine="0"/>
        <w:rPr>
          <w:rFonts w:ascii="Bookman Old Style" w:hAnsi="Bookman Old Style"/>
        </w:rPr>
      </w:pPr>
      <w:r w:rsidRPr="00D937A2">
        <w:rPr>
          <w:rFonts w:ascii="Bookman Old Style" w:hAnsi="Bookman Old Style"/>
        </w:rPr>
        <w:tab/>
      </w:r>
      <w:r w:rsidRPr="00D937A2">
        <w:rPr>
          <w:rFonts w:ascii="Bookman Old Style" w:hAnsi="Bookman Old Style"/>
        </w:rPr>
        <w:tab/>
      </w:r>
      <w:r w:rsidRPr="00D937A2">
        <w:rPr>
          <w:rFonts w:ascii="Bookman Old Style" w:hAnsi="Bookman Old Style"/>
        </w:rPr>
        <w:tab/>
      </w:r>
      <w:r w:rsidRPr="00D937A2">
        <w:rPr>
          <w:rFonts w:ascii="Bookman Old Style" w:hAnsi="Bookman Old Style"/>
          <w:i/>
        </w:rPr>
        <w:t>Dragon Faragó Lajos 1959</w:t>
      </w:r>
      <w:r>
        <w:rPr>
          <w:rFonts w:ascii="Bookman Old Style" w:hAnsi="Bookman Old Style"/>
        </w:rPr>
        <w:tab/>
      </w:r>
      <w:r w:rsidRPr="00D937A2">
        <w:rPr>
          <w:rFonts w:ascii="Bookman Old Style" w:hAnsi="Bookman Old Style"/>
        </w:rPr>
        <w:t>Budapest</w:t>
      </w:r>
    </w:p>
    <w:p w:rsidR="003E76B8" w:rsidRPr="00D937A2" w:rsidRDefault="003E76B8" w:rsidP="003E76B8">
      <w:pPr>
        <w:pStyle w:val="SzTrzs1"/>
        <w:widowControl/>
        <w:ind w:right="-82" w:firstLine="0"/>
        <w:rPr>
          <w:rFonts w:ascii="Bookman Old Style" w:hAnsi="Bookman Old Style"/>
          <w:b/>
          <w:sz w:val="32"/>
        </w:rPr>
      </w:pPr>
      <w:r w:rsidRPr="00D937A2">
        <w:rPr>
          <w:rFonts w:ascii="Bookman Old Style" w:hAnsi="Bookman Old Style"/>
          <w:b/>
        </w:rPr>
        <w:t xml:space="preserve">december </w:t>
      </w:r>
      <w:r w:rsidRPr="00D937A2">
        <w:rPr>
          <w:rFonts w:ascii="Bookman Old Style" w:hAnsi="Bookman Old Style"/>
          <w:b/>
          <w:sz w:val="32"/>
        </w:rPr>
        <w:t>16</w:t>
      </w:r>
    </w:p>
    <w:p w:rsidR="003E76B8" w:rsidRPr="00D937A2" w:rsidRDefault="003E76B8" w:rsidP="003E76B8">
      <w:pPr>
        <w:pStyle w:val="SzTrzs1"/>
        <w:widowControl/>
        <w:pBdr>
          <w:bottom w:val="single" w:sz="4" w:space="1" w:color="auto"/>
        </w:pBdr>
        <w:ind w:right="-82" w:firstLine="0"/>
        <w:rPr>
          <w:rFonts w:ascii="Bookman Old Style" w:hAnsi="Bookman Old Style"/>
        </w:rPr>
      </w:pPr>
      <w:r w:rsidRPr="00D937A2">
        <w:rPr>
          <w:rFonts w:ascii="Bookman Old Style" w:hAnsi="Bookman Old Style"/>
        </w:rPr>
        <w:tab/>
      </w:r>
      <w:r w:rsidRPr="00D937A2">
        <w:rPr>
          <w:rFonts w:ascii="Bookman Old Style" w:hAnsi="Bookman Old Style"/>
        </w:rPr>
        <w:tab/>
      </w:r>
      <w:r w:rsidRPr="00D937A2">
        <w:rPr>
          <w:rFonts w:ascii="Bookman Old Style" w:hAnsi="Bookman Old Style"/>
        </w:rPr>
        <w:tab/>
      </w:r>
      <w:r w:rsidRPr="00D937A2">
        <w:rPr>
          <w:rFonts w:ascii="Bookman Old Style" w:hAnsi="Bookman Old Style"/>
          <w:i/>
        </w:rPr>
        <w:t xml:space="preserve">Jelenits István </w:t>
      </w:r>
      <w:r w:rsidRPr="00090FCF">
        <w:rPr>
          <w:rFonts w:ascii="Bookman Old Style" w:hAnsi="Bookman Old Style"/>
          <w:i/>
        </w:rPr>
        <w:t>1932</w:t>
      </w:r>
      <w:r w:rsidRPr="00D937A2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D937A2">
        <w:rPr>
          <w:rFonts w:ascii="Bookman Old Style" w:hAnsi="Bookman Old Style"/>
        </w:rPr>
        <w:t>Budapest</w:t>
      </w:r>
    </w:p>
    <w:p w:rsidR="003E76B8" w:rsidRPr="00D937A2" w:rsidRDefault="003E76B8" w:rsidP="003E76B8">
      <w:pPr>
        <w:pStyle w:val="SzTrzs1"/>
        <w:widowControl/>
        <w:ind w:right="-82" w:firstLine="0"/>
        <w:rPr>
          <w:rFonts w:ascii="Bookman Old Style" w:hAnsi="Bookman Old Style"/>
          <w:b/>
          <w:sz w:val="32"/>
        </w:rPr>
      </w:pPr>
      <w:r w:rsidRPr="00D937A2">
        <w:rPr>
          <w:rFonts w:ascii="Bookman Old Style" w:hAnsi="Bookman Old Style"/>
          <w:b/>
        </w:rPr>
        <w:t xml:space="preserve">december </w:t>
      </w:r>
      <w:r w:rsidRPr="00D937A2">
        <w:rPr>
          <w:rFonts w:ascii="Bookman Old Style" w:hAnsi="Bookman Old Style"/>
          <w:b/>
          <w:sz w:val="32"/>
        </w:rPr>
        <w:t>17</w:t>
      </w:r>
    </w:p>
    <w:p w:rsidR="003E76B8" w:rsidRDefault="003E76B8" w:rsidP="003E76B8">
      <w:pPr>
        <w:pBdr>
          <w:bottom w:val="single" w:sz="4" w:space="1" w:color="auto"/>
        </w:pBdr>
        <w:ind w:right="-82"/>
        <w:jc w:val="both"/>
        <w:rPr>
          <w:rFonts w:ascii="Bookman Old Style" w:hAnsi="Bookman Old Style"/>
          <w:noProof/>
          <w:lang w:val="hu-HU"/>
        </w:rPr>
      </w:pPr>
      <w:r w:rsidRPr="00090FCF">
        <w:rPr>
          <w:rFonts w:ascii="Bookman Old Style" w:hAnsi="Bookman Old Style"/>
          <w:noProof/>
          <w:lang w:val="hu-HU"/>
        </w:rPr>
        <w:tab/>
      </w:r>
      <w:r w:rsidRPr="00090FCF">
        <w:rPr>
          <w:rFonts w:ascii="Bookman Old Style" w:hAnsi="Bookman Old Style"/>
          <w:b/>
          <w:noProof/>
          <w:lang w:val="hu-HU"/>
        </w:rPr>
        <w:t>1582</w:t>
      </w:r>
      <w:r w:rsidRPr="00090FCF">
        <w:rPr>
          <w:rFonts w:ascii="Bookman Old Style" w:hAnsi="Bookman Old Style"/>
          <w:noProof/>
          <w:lang w:val="hu-HU"/>
        </w:rPr>
        <w:t xml:space="preserve">-ben Osca városában a püspöki kápolnában ezen a napon vette föl </w:t>
      </w:r>
      <w:r w:rsidRPr="00106DDF">
        <w:rPr>
          <w:rFonts w:ascii="Bookman Old Style" w:hAnsi="Bookman Old Style"/>
          <w:b/>
          <w:i/>
          <w:noProof/>
          <w:color w:val="0070C0"/>
          <w:lang w:val="hu-HU"/>
        </w:rPr>
        <w:t>Kalazancius</w:t>
      </w:r>
      <w:r w:rsidRPr="00090FCF">
        <w:rPr>
          <w:rFonts w:ascii="Bookman Old Style" w:hAnsi="Bookman Old Style"/>
          <w:i/>
          <w:noProof/>
          <w:lang w:val="hu-HU"/>
        </w:rPr>
        <w:t xml:space="preserve"> </w:t>
      </w:r>
      <w:r w:rsidRPr="00090FCF">
        <w:rPr>
          <w:rFonts w:ascii="Bookman Old Style" w:hAnsi="Bookman Old Style"/>
          <w:noProof/>
          <w:lang w:val="hu-HU"/>
        </w:rPr>
        <w:t>atyánk a kisebb papi rendeket, eg</w:t>
      </w:r>
      <w:r w:rsidRPr="00612C4D">
        <w:rPr>
          <w:rFonts w:ascii="Bookman Old Style" w:hAnsi="Bookman Old Style"/>
          <w:noProof/>
          <w:lang w:val="hu-HU"/>
        </w:rPr>
        <w:t xml:space="preserve">y évre rá pedig </w:t>
      </w:r>
      <w:r w:rsidRPr="00C11BFE">
        <w:rPr>
          <w:rFonts w:ascii="Bookman Old Style" w:hAnsi="Bookman Old Style"/>
          <w:b/>
          <w:noProof/>
          <w:lang w:val="hu-HU"/>
        </w:rPr>
        <w:t>1583</w:t>
      </w:r>
      <w:r w:rsidRPr="00612C4D">
        <w:rPr>
          <w:rFonts w:ascii="Bookman Old Style" w:hAnsi="Bookman Old Style"/>
          <w:noProof/>
          <w:lang w:val="hu-HU"/>
        </w:rPr>
        <w:t>-ban ezen a napon szentelték pappá az urgelli egyházmegyéhez tartozó Sanahuja várának kápolnájában.</w:t>
      </w:r>
    </w:p>
    <w:p w:rsidR="003E76B8" w:rsidRPr="00612C4D" w:rsidRDefault="003E76B8" w:rsidP="003E76B8">
      <w:pPr>
        <w:pBdr>
          <w:bottom w:val="single" w:sz="4" w:space="1" w:color="auto"/>
        </w:pBdr>
        <w:ind w:right="-82"/>
        <w:jc w:val="both"/>
        <w:rPr>
          <w:rFonts w:ascii="Bookman Old Style" w:hAnsi="Bookman Old Style"/>
          <w:noProof/>
          <w:lang w:val="hu-HU"/>
        </w:rPr>
      </w:pPr>
      <w:r>
        <w:rPr>
          <w:rFonts w:ascii="Bookman Old Style" w:hAnsi="Bookman Old Style"/>
          <w:noProof/>
          <w:lang w:val="hu-HU"/>
        </w:rPr>
        <w:tab/>
      </w:r>
      <w:r w:rsidRPr="001567A8">
        <w:rPr>
          <w:rFonts w:ascii="Bookman Old Style" w:hAnsi="Bookman Old Style"/>
          <w:b/>
          <w:i/>
          <w:noProof/>
          <w:lang w:val="hu-HU"/>
        </w:rPr>
        <w:t>Ferenc pápa</w:t>
      </w:r>
      <w:r>
        <w:rPr>
          <w:rFonts w:ascii="Bookman Old Style" w:hAnsi="Bookman Old Style"/>
          <w:noProof/>
          <w:lang w:val="hu-HU"/>
        </w:rPr>
        <w:t xml:space="preserve"> születésnapja (1936).</w:t>
      </w:r>
    </w:p>
    <w:p w:rsidR="003E76B8" w:rsidRPr="00D937A2" w:rsidRDefault="003E76B8" w:rsidP="003E76B8">
      <w:pPr>
        <w:pStyle w:val="SzTrzs1"/>
        <w:widowControl/>
        <w:ind w:right="-82" w:firstLine="0"/>
        <w:rPr>
          <w:rFonts w:ascii="Bookman Old Style" w:hAnsi="Bookman Old Style"/>
          <w:b/>
          <w:sz w:val="32"/>
        </w:rPr>
      </w:pPr>
      <w:r w:rsidRPr="00D937A2">
        <w:rPr>
          <w:rFonts w:ascii="Bookman Old Style" w:hAnsi="Bookman Old Style"/>
          <w:b/>
        </w:rPr>
        <w:t xml:space="preserve">december </w:t>
      </w:r>
      <w:r w:rsidRPr="00D937A2">
        <w:rPr>
          <w:rFonts w:ascii="Bookman Old Style" w:hAnsi="Bookman Old Style"/>
          <w:b/>
          <w:sz w:val="32"/>
        </w:rPr>
        <w:t>18</w:t>
      </w:r>
    </w:p>
    <w:p w:rsidR="003E76B8" w:rsidRPr="00612C4D" w:rsidRDefault="003E76B8" w:rsidP="003E76B8">
      <w:pPr>
        <w:ind w:right="-82"/>
        <w:jc w:val="both"/>
        <w:rPr>
          <w:rFonts w:ascii="Bookman Old Style" w:hAnsi="Bookman Old Style"/>
          <w:noProof/>
          <w:lang w:val="hu-HU"/>
        </w:rPr>
      </w:pPr>
      <w:r w:rsidRPr="00612C4D">
        <w:rPr>
          <w:rFonts w:ascii="Bookman Old Style" w:hAnsi="Bookman Old Style"/>
          <w:noProof/>
          <w:lang w:val="hu-HU"/>
        </w:rPr>
        <w:tab/>
      </w:r>
      <w:r w:rsidRPr="00612C4D">
        <w:rPr>
          <w:rFonts w:ascii="Bookman Old Style" w:hAnsi="Bookman Old Style"/>
          <w:b/>
          <w:noProof/>
          <w:lang w:val="hu-HU"/>
        </w:rPr>
        <w:t>1582</w:t>
      </w:r>
      <w:r>
        <w:rPr>
          <w:rFonts w:ascii="Bookman Old Style" w:hAnsi="Bookman Old Style"/>
          <w:noProof/>
          <w:lang w:val="hu-HU"/>
        </w:rPr>
        <w:t>-ben Osca város</w:t>
      </w:r>
      <w:r w:rsidRPr="00612C4D">
        <w:rPr>
          <w:rFonts w:ascii="Bookman Old Style" w:hAnsi="Bookman Old Style"/>
          <w:noProof/>
          <w:lang w:val="hu-HU"/>
        </w:rPr>
        <w:t xml:space="preserve"> székesegyházában szentelték szubdiákonussá </w:t>
      </w:r>
      <w:r w:rsidRPr="00106DDF">
        <w:rPr>
          <w:rFonts w:ascii="Bookman Old Style" w:hAnsi="Bookman Old Style"/>
          <w:b/>
          <w:i/>
          <w:noProof/>
          <w:color w:val="0070C0"/>
          <w:lang w:val="hu-HU"/>
        </w:rPr>
        <w:t>Kalazancius</w:t>
      </w:r>
      <w:r w:rsidRPr="00612C4D">
        <w:rPr>
          <w:rFonts w:ascii="Bookman Old Style" w:hAnsi="Bookman Old Style"/>
          <w:i/>
          <w:noProof/>
          <w:lang w:val="hu-HU"/>
        </w:rPr>
        <w:t xml:space="preserve"> </w:t>
      </w:r>
      <w:r w:rsidRPr="00612C4D">
        <w:rPr>
          <w:rFonts w:ascii="Bookman Old Style" w:hAnsi="Bookman Old Style"/>
          <w:noProof/>
          <w:lang w:val="hu-HU"/>
        </w:rPr>
        <w:t>atyánkat.</w:t>
      </w:r>
    </w:p>
    <w:p w:rsidR="003E76B8" w:rsidRPr="00612C4D" w:rsidRDefault="003E76B8" w:rsidP="003E76B8">
      <w:pPr>
        <w:pBdr>
          <w:bottom w:val="single" w:sz="4" w:space="1" w:color="auto"/>
        </w:pBdr>
        <w:ind w:right="-82"/>
        <w:jc w:val="both"/>
        <w:rPr>
          <w:rFonts w:ascii="Bookman Old Style" w:hAnsi="Bookman Old Style"/>
          <w:noProof/>
          <w:lang w:val="hu-HU"/>
        </w:rPr>
      </w:pPr>
      <w:r w:rsidRPr="00612C4D">
        <w:rPr>
          <w:rFonts w:ascii="Bookman Old Style" w:hAnsi="Bookman Old Style"/>
          <w:noProof/>
          <w:lang w:val="hu-HU"/>
        </w:rPr>
        <w:lastRenderedPageBreak/>
        <w:tab/>
      </w:r>
      <w:r w:rsidRPr="00612C4D">
        <w:rPr>
          <w:rFonts w:ascii="Bookman Old Style" w:hAnsi="Bookman Old Style"/>
          <w:b/>
          <w:noProof/>
          <w:lang w:val="hu-HU"/>
        </w:rPr>
        <w:t>1911</w:t>
      </w:r>
      <w:r w:rsidRPr="00612C4D">
        <w:rPr>
          <w:rFonts w:ascii="Bookman Old Style" w:hAnsi="Bookman Old Style"/>
          <w:noProof/>
          <w:lang w:val="hu-HU"/>
        </w:rPr>
        <w:t xml:space="preserve">-ben ezen a napon hagyta jóvá Szent X. Pius pápa az </w:t>
      </w:r>
      <w:r w:rsidRPr="00D54339">
        <w:rPr>
          <w:rFonts w:ascii="Bookman Old Style" w:hAnsi="Bookman Old Style"/>
          <w:b/>
          <w:i/>
          <w:noProof/>
          <w:color w:val="2F5496" w:themeColor="accent5" w:themeShade="BF"/>
          <w:lang w:val="hu-HU"/>
        </w:rPr>
        <w:t>olasz piarista nővérek</w:t>
      </w:r>
      <w:r w:rsidRPr="00612C4D">
        <w:rPr>
          <w:rFonts w:ascii="Bookman Old Style" w:hAnsi="Bookman Old Style"/>
          <w:noProof/>
          <w:lang w:val="hu-HU"/>
        </w:rPr>
        <w:t xml:space="preserve"> (Suore Calasanziane) intézményét.</w:t>
      </w:r>
      <w:r>
        <w:rPr>
          <w:rFonts w:ascii="Bookman Old Style" w:hAnsi="Bookman Old Style"/>
          <w:noProof/>
          <w:lang w:val="hu-HU"/>
        </w:rPr>
        <w:t xml:space="preserve"> Ők dolgoznak Nagykárolyban is.</w:t>
      </w:r>
    </w:p>
    <w:p w:rsidR="003E76B8" w:rsidRPr="00D937A2" w:rsidRDefault="003E76B8" w:rsidP="003E76B8">
      <w:pPr>
        <w:pStyle w:val="SzTrzs1"/>
        <w:widowControl/>
        <w:tabs>
          <w:tab w:val="left" w:pos="1080"/>
        </w:tabs>
        <w:ind w:right="-82" w:firstLine="0"/>
        <w:rPr>
          <w:rFonts w:ascii="Bookman Old Style" w:hAnsi="Bookman Old Style"/>
          <w:b/>
          <w:sz w:val="32"/>
        </w:rPr>
      </w:pPr>
      <w:r w:rsidRPr="00D937A2">
        <w:rPr>
          <w:rFonts w:ascii="Bookman Old Style" w:hAnsi="Bookman Old Style"/>
          <w:b/>
        </w:rPr>
        <w:t xml:space="preserve">december </w:t>
      </w:r>
      <w:r w:rsidRPr="00D937A2">
        <w:rPr>
          <w:rFonts w:ascii="Bookman Old Style" w:hAnsi="Bookman Old Style"/>
          <w:b/>
          <w:sz w:val="32"/>
        </w:rPr>
        <w:t>25</w:t>
      </w:r>
    </w:p>
    <w:p w:rsidR="003E76B8" w:rsidRDefault="003E76B8" w:rsidP="003E76B8">
      <w:pPr>
        <w:pBdr>
          <w:bottom w:val="single" w:sz="4" w:space="1" w:color="auto"/>
        </w:pBdr>
        <w:tabs>
          <w:tab w:val="left" w:pos="1080"/>
          <w:tab w:val="left" w:pos="2268"/>
        </w:tabs>
        <w:ind w:right="-82"/>
        <w:jc w:val="both"/>
        <w:rPr>
          <w:rFonts w:ascii="Bookman Old Style" w:hAnsi="Bookman Old Style"/>
          <w:noProof/>
          <w:lang w:val="hu-HU"/>
        </w:rPr>
      </w:pPr>
      <w:r w:rsidRPr="00090FCF">
        <w:rPr>
          <w:rFonts w:ascii="Bookman Old Style" w:hAnsi="Bookman Old Style"/>
          <w:noProof/>
          <w:lang w:val="hu-HU"/>
        </w:rPr>
        <w:tab/>
      </w:r>
      <w:r w:rsidRPr="00090FCF">
        <w:rPr>
          <w:rFonts w:ascii="Bookman Old Style" w:hAnsi="Bookman Old Style"/>
          <w:b/>
          <w:noProof/>
          <w:lang w:val="hu-HU"/>
        </w:rPr>
        <w:t>1978</w:t>
      </w:r>
      <w:r w:rsidRPr="00090FCF">
        <w:rPr>
          <w:rFonts w:ascii="Bookman Old Style" w:hAnsi="Bookman Old Style"/>
          <w:noProof/>
          <w:lang w:val="hu-HU"/>
        </w:rPr>
        <w:t xml:space="preserve">-ban ezen a napon érkeztek meg első misszionáriusaink </w:t>
      </w:r>
      <w:r w:rsidRPr="001567A8">
        <w:rPr>
          <w:rFonts w:ascii="Bookman Old Style" w:hAnsi="Bookman Old Style"/>
          <w:b/>
          <w:i/>
          <w:noProof/>
          <w:lang w:val="hu-HU"/>
        </w:rPr>
        <w:t>Kamerunba</w:t>
      </w:r>
      <w:r w:rsidRPr="001567A8">
        <w:rPr>
          <w:rFonts w:ascii="Bookman Old Style" w:hAnsi="Bookman Old Style"/>
          <w:b/>
          <w:noProof/>
          <w:lang w:val="hu-HU"/>
        </w:rPr>
        <w:t>,</w:t>
      </w:r>
      <w:r w:rsidRPr="00090FCF">
        <w:rPr>
          <w:rFonts w:ascii="Bookman Old Style" w:hAnsi="Bookman Old Style"/>
          <w:noProof/>
          <w:lang w:val="hu-HU"/>
        </w:rPr>
        <w:t xml:space="preserve"> a Futrú-Nkwen egyházmegyéhez tartozó </w:t>
      </w:r>
      <w:r w:rsidRPr="000E7398">
        <w:rPr>
          <w:rFonts w:ascii="Bookman Old Style" w:hAnsi="Bookman Old Style"/>
          <w:b/>
          <w:i/>
          <w:noProof/>
          <w:lang w:val="hu-HU"/>
        </w:rPr>
        <w:t>Bamenda</w:t>
      </w:r>
      <w:r w:rsidRPr="00090FCF">
        <w:rPr>
          <w:rFonts w:ascii="Bookman Old Style" w:hAnsi="Bookman Old Style"/>
          <w:noProof/>
          <w:lang w:val="hu-HU"/>
        </w:rPr>
        <w:t xml:space="preserve"> v</w:t>
      </w:r>
      <w:r w:rsidRPr="00612C4D">
        <w:rPr>
          <w:rFonts w:ascii="Bookman Old Style" w:hAnsi="Bookman Old Style"/>
          <w:noProof/>
          <w:lang w:val="hu-HU"/>
        </w:rPr>
        <w:t>árosba.</w:t>
      </w:r>
    </w:p>
    <w:p w:rsidR="003E76B8" w:rsidRPr="00D937A2" w:rsidRDefault="003E76B8" w:rsidP="003E76B8">
      <w:pPr>
        <w:pStyle w:val="SzTrzs1"/>
        <w:widowControl/>
        <w:tabs>
          <w:tab w:val="left" w:pos="1080"/>
        </w:tabs>
        <w:ind w:right="-82" w:firstLine="0"/>
        <w:rPr>
          <w:rFonts w:ascii="Bookman Old Style" w:hAnsi="Bookman Old Style"/>
          <w:b/>
          <w:sz w:val="32"/>
        </w:rPr>
      </w:pPr>
      <w:r w:rsidRPr="00D937A2">
        <w:rPr>
          <w:rFonts w:ascii="Bookman Old Style" w:hAnsi="Bookman Old Style"/>
          <w:b/>
        </w:rPr>
        <w:t xml:space="preserve">december </w:t>
      </w:r>
      <w:r w:rsidRPr="00D937A2">
        <w:rPr>
          <w:rFonts w:ascii="Bookman Old Style" w:hAnsi="Bookman Old Style"/>
          <w:b/>
          <w:sz w:val="32"/>
        </w:rPr>
        <w:t>26</w:t>
      </w:r>
    </w:p>
    <w:p w:rsidR="003E76B8" w:rsidRPr="00D937A2" w:rsidRDefault="003E76B8" w:rsidP="003E76B8">
      <w:pPr>
        <w:pStyle w:val="SzTrzs1"/>
        <w:widowControl/>
        <w:tabs>
          <w:tab w:val="left" w:pos="1080"/>
        </w:tabs>
        <w:ind w:right="-82" w:firstLine="0"/>
        <w:rPr>
          <w:rFonts w:ascii="Bookman Old Style" w:hAnsi="Bookman Old Style"/>
        </w:rPr>
      </w:pPr>
      <w:r w:rsidRPr="00D937A2">
        <w:rPr>
          <w:rFonts w:ascii="Bookman Old Style" w:hAnsi="Bookman Old Style"/>
        </w:rPr>
        <w:tab/>
      </w:r>
      <w:r w:rsidRPr="00D937A2">
        <w:rPr>
          <w:rFonts w:ascii="Bookman Old Style" w:hAnsi="Bookman Old Style"/>
        </w:rPr>
        <w:tab/>
      </w:r>
      <w:r w:rsidRPr="00D937A2">
        <w:rPr>
          <w:rFonts w:ascii="Bookman Old Style" w:hAnsi="Bookman Old Style"/>
        </w:rPr>
        <w:tab/>
      </w:r>
      <w:r w:rsidRPr="00D937A2">
        <w:rPr>
          <w:rFonts w:ascii="Bookman Old Style" w:hAnsi="Bookman Old Style"/>
          <w:b/>
        </w:rPr>
        <w:t>Farkas István</w:t>
      </w:r>
      <w:r w:rsidRPr="00D937A2">
        <w:rPr>
          <w:rFonts w:ascii="Bookman Old Style" w:hAnsi="Bookman Old Style"/>
        </w:rPr>
        <w:tab/>
      </w:r>
      <w:r w:rsidRPr="00D937A2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D937A2">
        <w:rPr>
          <w:rFonts w:ascii="Bookman Old Style" w:hAnsi="Bookman Old Style"/>
        </w:rPr>
        <w:t>Mosonmagyaróvár</w:t>
      </w:r>
    </w:p>
    <w:p w:rsidR="003E76B8" w:rsidRPr="00D937A2" w:rsidRDefault="003E76B8" w:rsidP="003E76B8">
      <w:pPr>
        <w:pStyle w:val="SzTrzs1"/>
        <w:widowControl/>
        <w:pBdr>
          <w:bottom w:val="single" w:sz="4" w:space="1" w:color="auto"/>
        </w:pBdr>
        <w:tabs>
          <w:tab w:val="left" w:pos="1080"/>
        </w:tabs>
        <w:ind w:right="-82" w:firstLine="0"/>
        <w:rPr>
          <w:rFonts w:ascii="Bookman Old Style" w:hAnsi="Bookman Old Style"/>
        </w:rPr>
      </w:pPr>
      <w:r w:rsidRPr="00D937A2">
        <w:rPr>
          <w:rFonts w:ascii="Bookman Old Style" w:hAnsi="Bookman Old Style"/>
        </w:rPr>
        <w:tab/>
      </w:r>
      <w:r w:rsidRPr="00D937A2">
        <w:rPr>
          <w:rFonts w:ascii="Bookman Old Style" w:hAnsi="Bookman Old Style"/>
        </w:rPr>
        <w:tab/>
      </w:r>
      <w:r w:rsidRPr="00D937A2">
        <w:rPr>
          <w:rFonts w:ascii="Bookman Old Style" w:hAnsi="Bookman Old Style"/>
        </w:rPr>
        <w:tab/>
      </w:r>
      <w:r w:rsidRPr="00D937A2">
        <w:rPr>
          <w:rFonts w:ascii="Bookman Old Style" w:hAnsi="Bookman Old Style"/>
          <w:b/>
        </w:rPr>
        <w:t>Jelenits István</w:t>
      </w:r>
      <w:r w:rsidRPr="00D937A2">
        <w:rPr>
          <w:rFonts w:ascii="Bookman Old Style" w:hAnsi="Bookman Old Style"/>
        </w:rPr>
        <w:tab/>
      </w:r>
      <w:r w:rsidRPr="00D937A2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D937A2">
        <w:rPr>
          <w:rFonts w:ascii="Bookman Old Style" w:hAnsi="Bookman Old Style"/>
        </w:rPr>
        <w:t>Budapest</w:t>
      </w:r>
    </w:p>
    <w:p w:rsidR="003E76B8" w:rsidRPr="00D937A2" w:rsidRDefault="003E76B8" w:rsidP="003E76B8">
      <w:pPr>
        <w:pStyle w:val="SzTrzs1"/>
        <w:widowControl/>
        <w:tabs>
          <w:tab w:val="left" w:pos="1080"/>
        </w:tabs>
        <w:ind w:right="-82" w:firstLine="0"/>
        <w:rPr>
          <w:rFonts w:ascii="Bookman Old Style" w:hAnsi="Bookman Old Style"/>
          <w:b/>
          <w:sz w:val="32"/>
        </w:rPr>
      </w:pPr>
      <w:r w:rsidRPr="00D937A2">
        <w:rPr>
          <w:rFonts w:ascii="Bookman Old Style" w:hAnsi="Bookman Old Style"/>
          <w:b/>
        </w:rPr>
        <w:t xml:space="preserve">december </w:t>
      </w:r>
      <w:r w:rsidRPr="00D937A2">
        <w:rPr>
          <w:rFonts w:ascii="Bookman Old Style" w:hAnsi="Bookman Old Style"/>
          <w:b/>
          <w:sz w:val="32"/>
        </w:rPr>
        <w:t>27</w:t>
      </w:r>
    </w:p>
    <w:p w:rsidR="003E76B8" w:rsidRDefault="003E76B8" w:rsidP="003E76B8">
      <w:pPr>
        <w:tabs>
          <w:tab w:val="left" w:pos="1080"/>
        </w:tabs>
        <w:ind w:right="-82"/>
        <w:jc w:val="both"/>
        <w:rPr>
          <w:rFonts w:ascii="Bookman Old Style" w:hAnsi="Bookman Old Style"/>
          <w:noProof/>
          <w:lang w:val="hu-HU"/>
        </w:rPr>
      </w:pPr>
      <w:r>
        <w:rPr>
          <w:rFonts w:ascii="Bookman Old Style" w:hAnsi="Bookman Old Style"/>
          <w:noProof/>
          <w:lang w:val="hu-HU"/>
        </w:rPr>
        <w:tab/>
      </w:r>
      <w:r w:rsidRPr="00D937A2">
        <w:rPr>
          <w:rFonts w:ascii="Bookman Old Style" w:hAnsi="Bookman Old Style"/>
          <w:b/>
          <w:noProof/>
          <w:lang w:val="hu-HU"/>
        </w:rPr>
        <w:t>1936</w:t>
      </w:r>
      <w:r w:rsidRPr="00D937A2">
        <w:rPr>
          <w:rFonts w:ascii="Bookman Old Style" w:hAnsi="Bookman Old Style"/>
          <w:noProof/>
          <w:lang w:val="hu-HU"/>
        </w:rPr>
        <w:t xml:space="preserve">-ban ezen a napon szenvedett vértanúságot Santander városának kikötőjében a spanyol polgárháborúban </w:t>
      </w:r>
      <w:r w:rsidRPr="00915AEA">
        <w:rPr>
          <w:rFonts w:ascii="Bookman Old Style" w:hAnsi="Bookman Old Style"/>
          <w:b/>
          <w:i/>
          <w:noProof/>
          <w:color w:val="FF0000"/>
          <w:lang w:val="hu-HU"/>
        </w:rPr>
        <w:t>Boldog Alfredo Parte</w:t>
      </w:r>
      <w:r w:rsidRPr="00D937A2">
        <w:rPr>
          <w:rFonts w:ascii="Bookman Old Style" w:hAnsi="Bookman Old Style"/>
          <w:noProof/>
          <w:lang w:val="hu-HU"/>
        </w:rPr>
        <w:t xml:space="preserve"> piarista atya, az 1995-ben boldoggá avatott 13 piarista vértanú egyike.</w:t>
      </w:r>
    </w:p>
    <w:p w:rsidR="003E76B8" w:rsidRPr="00D937A2" w:rsidRDefault="003E76B8" w:rsidP="003E76B8">
      <w:pPr>
        <w:tabs>
          <w:tab w:val="left" w:pos="1080"/>
        </w:tabs>
        <w:ind w:right="-82"/>
        <w:jc w:val="both"/>
        <w:rPr>
          <w:rFonts w:ascii="Bookman Old Style" w:hAnsi="Bookman Old Style"/>
          <w:noProof/>
          <w:lang w:val="hu-HU"/>
        </w:rPr>
      </w:pPr>
      <w:r>
        <w:rPr>
          <w:rFonts w:ascii="Bookman Old Style" w:hAnsi="Bookman Old Style"/>
          <w:noProof/>
          <w:lang w:val="hu-HU"/>
        </w:rPr>
        <w:tab/>
      </w:r>
      <w:r>
        <w:rPr>
          <w:rFonts w:ascii="Bookman Old Style" w:hAnsi="Bookman Old Style"/>
          <w:noProof/>
          <w:lang w:val="hu-HU"/>
        </w:rPr>
        <w:tab/>
      </w:r>
      <w:r>
        <w:rPr>
          <w:rFonts w:ascii="Bookman Old Style" w:hAnsi="Bookman Old Style"/>
          <w:noProof/>
          <w:lang w:val="hu-HU"/>
        </w:rPr>
        <w:tab/>
      </w:r>
      <w:r w:rsidRPr="00077B5D">
        <w:rPr>
          <w:rFonts w:ascii="Bookman Old Style" w:hAnsi="Bookman Old Style"/>
          <w:b/>
          <w:noProof/>
          <w:lang w:val="hu-HU"/>
        </w:rPr>
        <w:t>Balla János</w:t>
      </w:r>
      <w:r>
        <w:rPr>
          <w:rFonts w:ascii="Bookman Old Style" w:hAnsi="Bookman Old Style"/>
          <w:noProof/>
          <w:lang w:val="hu-HU"/>
        </w:rPr>
        <w:tab/>
      </w:r>
      <w:r>
        <w:rPr>
          <w:rFonts w:ascii="Bookman Old Style" w:hAnsi="Bookman Old Style"/>
          <w:noProof/>
          <w:lang w:val="hu-HU"/>
        </w:rPr>
        <w:tab/>
      </w:r>
      <w:r>
        <w:rPr>
          <w:rFonts w:ascii="Bookman Old Style" w:hAnsi="Bookman Old Style"/>
          <w:noProof/>
          <w:lang w:val="hu-HU"/>
        </w:rPr>
        <w:tab/>
      </w:r>
      <w:r w:rsidR="00D54339">
        <w:rPr>
          <w:rFonts w:ascii="Bookman Old Style" w:hAnsi="Bookman Old Style"/>
          <w:noProof/>
          <w:lang w:val="hu-HU"/>
        </w:rPr>
        <w:tab/>
      </w:r>
      <w:r>
        <w:rPr>
          <w:rFonts w:ascii="Bookman Old Style" w:hAnsi="Bookman Old Style"/>
          <w:noProof/>
          <w:lang w:val="hu-HU"/>
        </w:rPr>
        <w:t>Vác</w:t>
      </w:r>
    </w:p>
    <w:p w:rsidR="003E76B8" w:rsidRDefault="003E76B8" w:rsidP="003E76B8">
      <w:pPr>
        <w:pStyle w:val="SzTrzs1"/>
        <w:widowControl/>
        <w:pBdr>
          <w:bottom w:val="single" w:sz="4" w:space="1" w:color="auto"/>
        </w:pBdr>
        <w:tabs>
          <w:tab w:val="left" w:pos="1080"/>
        </w:tabs>
        <w:ind w:right="-82" w:firstLine="0"/>
        <w:rPr>
          <w:rFonts w:ascii="Bookman Old Style" w:hAnsi="Bookman Old Style"/>
        </w:rPr>
      </w:pPr>
      <w:r w:rsidRPr="00D937A2">
        <w:rPr>
          <w:rFonts w:ascii="Bookman Old Style" w:hAnsi="Bookman Old Style"/>
        </w:rPr>
        <w:tab/>
      </w:r>
      <w:r w:rsidRPr="00D937A2">
        <w:rPr>
          <w:rFonts w:ascii="Bookman Old Style" w:hAnsi="Bookman Old Style"/>
        </w:rPr>
        <w:tab/>
      </w:r>
      <w:r w:rsidRPr="00D937A2">
        <w:rPr>
          <w:rFonts w:ascii="Bookman Old Style" w:hAnsi="Bookman Old Style"/>
        </w:rPr>
        <w:tab/>
      </w:r>
      <w:r w:rsidRPr="00D937A2">
        <w:rPr>
          <w:rFonts w:ascii="Bookman Old Style" w:hAnsi="Bookman Old Style"/>
          <w:b/>
        </w:rPr>
        <w:t>Valaczka János Pál</w:t>
      </w:r>
      <w:r w:rsidRPr="00D937A2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Kalazantínum</w:t>
      </w:r>
    </w:p>
    <w:p w:rsidR="003E76B8" w:rsidRPr="00D937A2" w:rsidRDefault="003E76B8" w:rsidP="003E76B8">
      <w:pPr>
        <w:pStyle w:val="SzTrzs1"/>
        <w:widowControl/>
        <w:tabs>
          <w:tab w:val="left" w:pos="1080"/>
        </w:tabs>
        <w:ind w:right="-82" w:firstLine="0"/>
        <w:rPr>
          <w:rFonts w:ascii="Bookman Old Style" w:hAnsi="Bookman Old Style"/>
          <w:b/>
          <w:sz w:val="32"/>
        </w:rPr>
      </w:pPr>
      <w:r w:rsidRPr="00D937A2">
        <w:rPr>
          <w:rFonts w:ascii="Bookman Old Style" w:hAnsi="Bookman Old Style"/>
          <w:b/>
        </w:rPr>
        <w:t xml:space="preserve">december </w:t>
      </w:r>
      <w:r w:rsidRPr="00D937A2">
        <w:rPr>
          <w:rFonts w:ascii="Bookman Old Style" w:hAnsi="Bookman Old Style"/>
          <w:b/>
          <w:sz w:val="32"/>
        </w:rPr>
        <w:t>29</w:t>
      </w:r>
    </w:p>
    <w:p w:rsidR="003E76B8" w:rsidRPr="00612C4D" w:rsidRDefault="003E76B8" w:rsidP="003E76B8">
      <w:pPr>
        <w:pBdr>
          <w:bottom w:val="single" w:sz="4" w:space="0" w:color="auto"/>
        </w:pBdr>
        <w:tabs>
          <w:tab w:val="left" w:pos="1080"/>
        </w:tabs>
        <w:ind w:right="-82"/>
        <w:jc w:val="both"/>
        <w:rPr>
          <w:rFonts w:ascii="Bookman Old Style" w:hAnsi="Bookman Old Style"/>
          <w:noProof/>
          <w:lang w:val="hu-HU"/>
        </w:rPr>
      </w:pPr>
      <w:r>
        <w:rPr>
          <w:rFonts w:ascii="Bookman Old Style" w:hAnsi="Bookman Old Style"/>
          <w:b/>
          <w:noProof/>
          <w:lang w:val="hu-HU"/>
        </w:rPr>
        <w:tab/>
      </w:r>
      <w:r w:rsidRPr="00077B5D">
        <w:rPr>
          <w:rFonts w:ascii="Bookman Old Style" w:hAnsi="Bookman Old Style"/>
          <w:b/>
          <w:noProof/>
          <w:lang w:val="hu-HU"/>
        </w:rPr>
        <w:t>1972</w:t>
      </w:r>
      <w:r w:rsidRPr="00077B5D">
        <w:rPr>
          <w:rFonts w:ascii="Bookman Old Style" w:hAnsi="Bookman Old Style"/>
          <w:noProof/>
          <w:lang w:val="hu-HU"/>
        </w:rPr>
        <w:t xml:space="preserve">-ben ezen a napon halt meg életszentség hírében Nicaraguában, Managua városában Isten szolgája </w:t>
      </w:r>
      <w:r w:rsidRPr="00915AEA">
        <w:rPr>
          <w:rFonts w:ascii="Bookman Old Style" w:hAnsi="Bookman Old Style"/>
          <w:b/>
          <w:i/>
          <w:noProof/>
          <w:color w:val="0070C0"/>
          <w:lang w:val="hu-HU"/>
        </w:rPr>
        <w:t>Bruno Martínez</w:t>
      </w:r>
      <w:r w:rsidRPr="00612C4D">
        <w:rPr>
          <w:rFonts w:ascii="Bookman Old Style" w:hAnsi="Bookman Old Style"/>
          <w:noProof/>
          <w:lang w:val="hu-HU"/>
        </w:rPr>
        <w:t xml:space="preserve"> piarista atya. Boldoggá avatási eljárása </w:t>
      </w:r>
      <w:r>
        <w:rPr>
          <w:rFonts w:ascii="Bookman Old Style" w:hAnsi="Bookman Old Style"/>
          <w:noProof/>
          <w:lang w:val="hu-HU"/>
        </w:rPr>
        <w:t>megindult</w:t>
      </w:r>
      <w:r w:rsidRPr="00612C4D">
        <w:rPr>
          <w:rFonts w:ascii="Bookman Old Style" w:hAnsi="Bookman Old Style"/>
          <w:noProof/>
          <w:lang w:val="hu-HU"/>
        </w:rPr>
        <w:t>.</w:t>
      </w:r>
    </w:p>
    <w:p w:rsidR="003E76B8" w:rsidRPr="00D937A2" w:rsidRDefault="003E76B8" w:rsidP="003E76B8">
      <w:pPr>
        <w:pStyle w:val="SzTrzs1"/>
        <w:widowControl/>
        <w:tabs>
          <w:tab w:val="left" w:pos="1080"/>
        </w:tabs>
        <w:ind w:right="-82" w:firstLine="0"/>
        <w:rPr>
          <w:rFonts w:ascii="Bookman Old Style" w:hAnsi="Bookman Old Style"/>
          <w:b/>
          <w:sz w:val="32"/>
        </w:rPr>
      </w:pPr>
      <w:r w:rsidRPr="00D937A2">
        <w:rPr>
          <w:rFonts w:ascii="Bookman Old Style" w:hAnsi="Bookman Old Style"/>
          <w:b/>
        </w:rPr>
        <w:t xml:space="preserve">december </w:t>
      </w:r>
      <w:r w:rsidRPr="00D937A2">
        <w:rPr>
          <w:rFonts w:ascii="Bookman Old Style" w:hAnsi="Bookman Old Style"/>
          <w:b/>
          <w:sz w:val="32"/>
        </w:rPr>
        <w:t>30</w:t>
      </w:r>
    </w:p>
    <w:p w:rsidR="003E76B8" w:rsidRPr="00D54339" w:rsidRDefault="003E76B8" w:rsidP="003E76B8">
      <w:pPr>
        <w:pStyle w:val="SzTrzs1"/>
        <w:widowControl/>
        <w:pBdr>
          <w:bottom w:val="single" w:sz="4" w:space="1" w:color="auto"/>
        </w:pBdr>
        <w:tabs>
          <w:tab w:val="left" w:pos="1080"/>
        </w:tabs>
        <w:ind w:right="-82" w:firstLine="0"/>
        <w:rPr>
          <w:rFonts w:ascii="Bookman Old Style" w:hAnsi="Bookman Old Style"/>
          <w:b/>
          <w:i/>
          <w:color w:val="2F5496" w:themeColor="accent5" w:themeShade="BF"/>
        </w:rPr>
      </w:pPr>
      <w:r w:rsidRPr="00D54339">
        <w:rPr>
          <w:rFonts w:ascii="Bookman Old Style" w:hAnsi="Bookman Old Style"/>
          <w:color w:val="2F5496" w:themeColor="accent5" w:themeShade="BF"/>
        </w:rPr>
        <w:tab/>
      </w:r>
      <w:r w:rsidRPr="00D54339">
        <w:rPr>
          <w:rFonts w:ascii="Bookman Old Style" w:hAnsi="Bookman Old Style"/>
          <w:b/>
          <w:i/>
          <w:color w:val="2F5496" w:themeColor="accent5" w:themeShade="BF"/>
        </w:rPr>
        <w:t>Az ebben az évben alapított rendházakért és intézményekért imádkoznak ezen a napon a piaristák.</w:t>
      </w:r>
    </w:p>
    <w:p w:rsidR="003E76B8" w:rsidRDefault="003E76B8" w:rsidP="003E76B8">
      <w:pPr>
        <w:pStyle w:val="SzTrzs1"/>
        <w:widowControl/>
        <w:pBdr>
          <w:bottom w:val="single" w:sz="4" w:space="1" w:color="auto"/>
        </w:pBdr>
        <w:tabs>
          <w:tab w:val="left" w:pos="1080"/>
        </w:tabs>
        <w:ind w:right="-82" w:firstLine="0"/>
        <w:rPr>
          <w:rFonts w:ascii="Bookman Old Style" w:hAnsi="Bookman Old Style"/>
        </w:rPr>
      </w:pPr>
      <w:r w:rsidRPr="00D937A2">
        <w:rPr>
          <w:rFonts w:ascii="Bookman Old Style" w:hAnsi="Bookman Old Style"/>
        </w:rPr>
        <w:tab/>
      </w:r>
      <w:r w:rsidRPr="00D937A2">
        <w:rPr>
          <w:rFonts w:ascii="Bookman Old Style" w:hAnsi="Bookman Old Style"/>
        </w:rPr>
        <w:tab/>
      </w:r>
      <w:r w:rsidRPr="00D937A2">
        <w:rPr>
          <w:rFonts w:ascii="Bookman Old Style" w:hAnsi="Bookman Old Style"/>
        </w:rPr>
        <w:tab/>
      </w:r>
      <w:r w:rsidRPr="00D937A2">
        <w:rPr>
          <w:rFonts w:ascii="Bookman Old Style" w:hAnsi="Bookman Old Style"/>
          <w:i/>
        </w:rPr>
        <w:t>Czeglédi Zsolt 1970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Kalazantínum</w:t>
      </w:r>
    </w:p>
    <w:p w:rsidR="003E76B8" w:rsidRDefault="003E76B8" w:rsidP="003E76B8">
      <w:pPr>
        <w:pStyle w:val="SzTrzs1"/>
        <w:widowControl/>
        <w:tabs>
          <w:tab w:val="left" w:pos="1080"/>
        </w:tabs>
        <w:ind w:right="-1328" w:firstLine="0"/>
        <w:rPr>
          <w:rFonts w:ascii="Bookman Old Style" w:hAnsi="Bookman Old Style"/>
        </w:rPr>
      </w:pPr>
    </w:p>
    <w:p w:rsidR="00D54339" w:rsidRDefault="00D54339" w:rsidP="00D54339">
      <w:pPr>
        <w:pStyle w:val="SzTrzs1"/>
        <w:widowControl/>
        <w:ind w:firstLine="0"/>
        <w:rPr>
          <w:rFonts w:ascii="Bookman Old Style" w:hAnsi="Bookman Old Style"/>
          <w:u w:val="single"/>
        </w:rPr>
      </w:pPr>
    </w:p>
    <w:p w:rsidR="00D54339" w:rsidRPr="00C24335" w:rsidRDefault="00D54339" w:rsidP="00D54339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188"/>
        <w:jc w:val="center"/>
        <w:rPr>
          <w:rFonts w:ascii="Bookman Old Style" w:hAnsi="Bookman Old Style"/>
          <w:b/>
          <w:color w:val="7030A0"/>
          <w:lang w:val="hu-HU"/>
        </w:rPr>
      </w:pPr>
      <w:r w:rsidRPr="00C24335">
        <w:rPr>
          <w:rFonts w:ascii="Bookman Old Style" w:hAnsi="Bookman Old Style"/>
          <w:b/>
          <w:color w:val="7030A0"/>
          <w:lang w:val="hu-HU"/>
        </w:rPr>
        <w:t>A piarista öregdiákok egy csoportja rózsafüzért imádkozik a piarista rendért minden hónap utolsó hétfőjén 17:30-kor az iskola kápolnájában.</w:t>
      </w:r>
    </w:p>
    <w:p w:rsidR="00F17F06" w:rsidRDefault="00D54339" w:rsidP="00D54339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188"/>
        <w:jc w:val="center"/>
        <w:rPr>
          <w:rFonts w:ascii="Bookman Old Style" w:hAnsi="Bookman Old Style"/>
          <w:b/>
          <w:color w:val="7030A0"/>
          <w:lang w:val="hu-HU"/>
        </w:rPr>
      </w:pPr>
      <w:r w:rsidRPr="00C24335">
        <w:rPr>
          <w:rFonts w:ascii="Bookman Old Style" w:hAnsi="Bookman Old Style"/>
          <w:b/>
          <w:color w:val="7030A0"/>
          <w:lang w:val="hu-HU"/>
        </w:rPr>
        <w:t xml:space="preserve">Legközelebb </w:t>
      </w:r>
      <w:r w:rsidR="00F17F06" w:rsidRPr="00CB2E38">
        <w:rPr>
          <w:rFonts w:ascii="Bookman Old Style" w:hAnsi="Bookman Old Style"/>
          <w:color w:val="7030A0"/>
          <w:lang w:val="hu-HU"/>
        </w:rPr>
        <w:t>(ebben a hónapban kivételesen egy héttel hamarabb!!)</w:t>
      </w:r>
    </w:p>
    <w:p w:rsidR="00D54339" w:rsidRPr="00C24335" w:rsidRDefault="00D54339" w:rsidP="00D54339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188"/>
        <w:jc w:val="center"/>
        <w:rPr>
          <w:rFonts w:ascii="Bookman Old Style" w:hAnsi="Bookman Old Style"/>
          <w:b/>
          <w:color w:val="7030A0"/>
          <w:lang w:val="hu-HU"/>
        </w:rPr>
      </w:pPr>
      <w:r w:rsidRPr="00C24335">
        <w:rPr>
          <w:rFonts w:ascii="Bookman Old Style" w:hAnsi="Bookman Old Style"/>
          <w:b/>
          <w:color w:val="7030A0"/>
          <w:lang w:val="hu-HU"/>
        </w:rPr>
        <w:t xml:space="preserve">tehát </w:t>
      </w:r>
      <w:r w:rsidRPr="00F17F06">
        <w:rPr>
          <w:rFonts w:ascii="Bookman Old Style" w:hAnsi="Bookman Old Style"/>
          <w:b/>
          <w:color w:val="ED7D31" w:themeColor="accent2"/>
          <w:lang w:val="hu-HU"/>
        </w:rPr>
        <w:t xml:space="preserve">december </w:t>
      </w:r>
      <w:r w:rsidR="00F17F06" w:rsidRPr="00F17F06">
        <w:rPr>
          <w:rFonts w:ascii="Bookman Old Style" w:hAnsi="Bookman Old Style"/>
          <w:b/>
          <w:color w:val="ED7D31" w:themeColor="accent2"/>
          <w:lang w:val="hu-HU"/>
        </w:rPr>
        <w:t>19</w:t>
      </w:r>
      <w:r w:rsidRPr="00F17F06">
        <w:rPr>
          <w:rFonts w:ascii="Bookman Old Style" w:hAnsi="Bookman Old Style"/>
          <w:b/>
          <w:color w:val="ED7D31" w:themeColor="accent2"/>
          <w:lang w:val="hu-HU"/>
        </w:rPr>
        <w:t>-</w:t>
      </w:r>
      <w:r w:rsidR="00F17F06" w:rsidRPr="00F17F06">
        <w:rPr>
          <w:rFonts w:ascii="Bookman Old Style" w:hAnsi="Bookman Old Style"/>
          <w:b/>
          <w:color w:val="ED7D31" w:themeColor="accent2"/>
          <w:lang w:val="hu-HU"/>
        </w:rPr>
        <w:t>é</w:t>
      </w:r>
      <w:r w:rsidRPr="00F17F06">
        <w:rPr>
          <w:rFonts w:ascii="Bookman Old Style" w:hAnsi="Bookman Old Style"/>
          <w:b/>
          <w:color w:val="ED7D31" w:themeColor="accent2"/>
          <w:lang w:val="hu-HU"/>
        </w:rPr>
        <w:t>n</w:t>
      </w:r>
      <w:r w:rsidRPr="00C24335">
        <w:rPr>
          <w:rFonts w:ascii="Bookman Old Style" w:hAnsi="Bookman Old Style"/>
          <w:b/>
          <w:color w:val="7030A0"/>
          <w:lang w:val="hu-HU"/>
        </w:rPr>
        <w:t>. Várják a csatlakozókat a közös imádsághoz.</w:t>
      </w:r>
    </w:p>
    <w:p w:rsidR="00D54339" w:rsidRDefault="00D54339" w:rsidP="00D54339">
      <w:pPr>
        <w:pStyle w:val="Nincstrkz"/>
        <w:jc w:val="both"/>
        <w:rPr>
          <w:rFonts w:ascii="Bookman Old Style" w:hAnsi="Bookman Old Style"/>
          <w:sz w:val="24"/>
          <w:szCs w:val="24"/>
          <w:lang w:val="hu-HU"/>
        </w:rPr>
      </w:pPr>
      <w:bookmarkStart w:id="0" w:name="_GoBack"/>
      <w:bookmarkEnd w:id="0"/>
    </w:p>
    <w:p w:rsidR="00D54339" w:rsidRDefault="00D54339" w:rsidP="003E76B8">
      <w:pPr>
        <w:pStyle w:val="SzTrzs1"/>
        <w:widowControl/>
        <w:tabs>
          <w:tab w:val="left" w:pos="1080"/>
        </w:tabs>
        <w:ind w:right="-1328" w:firstLine="0"/>
        <w:rPr>
          <w:rFonts w:ascii="Bookman Old Style" w:hAnsi="Bookman Old Style"/>
        </w:rPr>
      </w:pPr>
    </w:p>
    <w:p w:rsidR="00D54339" w:rsidRDefault="00D54339" w:rsidP="003E76B8">
      <w:pPr>
        <w:pStyle w:val="SzTrzs1"/>
        <w:widowControl/>
        <w:tabs>
          <w:tab w:val="left" w:pos="1080"/>
        </w:tabs>
        <w:ind w:right="-1328" w:firstLine="0"/>
        <w:rPr>
          <w:rFonts w:ascii="Bookman Old Style" w:hAnsi="Bookman Old Style"/>
        </w:rPr>
      </w:pPr>
    </w:p>
    <w:p w:rsidR="003E76B8" w:rsidRDefault="00D54339" w:rsidP="00D54339">
      <w:pPr>
        <w:pStyle w:val="SzTrzs1"/>
        <w:widowControl/>
        <w:tabs>
          <w:tab w:val="left" w:pos="1080"/>
        </w:tabs>
        <w:ind w:right="-1328" w:firstLine="0"/>
        <w:jc w:val="center"/>
        <w:rPr>
          <w:rFonts w:ascii="Bookman Old Style" w:hAnsi="Bookman Old Style"/>
        </w:rPr>
      </w:pPr>
      <w:r>
        <w:rPr>
          <w:noProof/>
        </w:rPr>
        <w:drawing>
          <wp:inline distT="0" distB="0" distL="0" distR="0">
            <wp:extent cx="1954172" cy="1958340"/>
            <wp:effectExtent l="0" t="0" r="8255" b="381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909" cy="1965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76B8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B6D" w:rsidRDefault="007F3B6D" w:rsidP="003F6053">
      <w:r>
        <w:separator/>
      </w:r>
    </w:p>
  </w:endnote>
  <w:endnote w:type="continuationSeparator" w:id="0">
    <w:p w:rsidR="007F3B6D" w:rsidRDefault="007F3B6D" w:rsidP="003F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un Dutc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B6D" w:rsidRDefault="007F3B6D" w:rsidP="003F6053">
      <w:r>
        <w:separator/>
      </w:r>
    </w:p>
  </w:footnote>
  <w:footnote w:type="continuationSeparator" w:id="0">
    <w:p w:rsidR="007F3B6D" w:rsidRDefault="007F3B6D" w:rsidP="003F6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3830EA"/>
    <w:lvl w:ilvl="0">
      <w:start w:val="1"/>
      <w:numFmt w:val="decimal"/>
      <w:pStyle w:val="Szmozott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41380"/>
    <w:lvl w:ilvl="0">
      <w:start w:val="1"/>
      <w:numFmt w:val="decimal"/>
      <w:pStyle w:val="Szmozott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03CE808"/>
    <w:lvl w:ilvl="0">
      <w:start w:val="1"/>
      <w:numFmt w:val="decimal"/>
      <w:pStyle w:val="Szmozott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F1A8764"/>
    <w:lvl w:ilvl="0">
      <w:start w:val="1"/>
      <w:numFmt w:val="decimal"/>
      <w:pStyle w:val="Szmozott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904064"/>
    <w:lvl w:ilvl="0">
      <w:start w:val="1"/>
      <w:numFmt w:val="bullet"/>
      <w:pStyle w:val="Felsorol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E27FA4"/>
    <w:lvl w:ilvl="0">
      <w:start w:val="1"/>
      <w:numFmt w:val="bullet"/>
      <w:pStyle w:val="Felsorol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DA3A5A"/>
    <w:lvl w:ilvl="0">
      <w:start w:val="1"/>
      <w:numFmt w:val="bullet"/>
      <w:pStyle w:val="Felsorol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C28690"/>
    <w:lvl w:ilvl="0">
      <w:start w:val="1"/>
      <w:numFmt w:val="bullet"/>
      <w:pStyle w:val="Felsorol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2AA08A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B8A96E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C7246B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152608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%1. cikk"/>
      <w:lvlJc w:val="left"/>
      <w:pPr>
        <w:ind w:left="0" w:firstLine="0"/>
      </w:pPr>
    </w:lvl>
    <w:lvl w:ilvl="1">
      <w:start w:val="1"/>
      <w:numFmt w:val="decimalZero"/>
      <w:isLgl/>
      <w:lvlText w:val="%1. szakasz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7B0D63"/>
    <w:multiLevelType w:val="multilevel"/>
    <w:tmpl w:val="04090023"/>
    <w:styleLink w:val="Cikkelyrsz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%1. cikk"/>
      <w:lvlJc w:val="left"/>
      <w:pPr>
        <w:ind w:left="0" w:firstLine="0"/>
      </w:pPr>
    </w:lvl>
    <w:lvl w:ilvl="1">
      <w:start w:val="1"/>
      <w:numFmt w:val="decimalZero"/>
      <w:isLgl/>
      <w:lvlText w:val="%1. szakasz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%1. cikk"/>
      <w:lvlJc w:val="left"/>
      <w:pPr>
        <w:ind w:left="0" w:firstLine="0"/>
      </w:pPr>
    </w:lvl>
    <w:lvl w:ilvl="1">
      <w:start w:val="1"/>
      <w:numFmt w:val="decimalZero"/>
      <w:isLgl/>
      <w:lvlText w:val="%1. szakasz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%1. cikk"/>
      <w:lvlJc w:val="left"/>
      <w:pPr>
        <w:ind w:left="0" w:firstLine="0"/>
      </w:pPr>
    </w:lvl>
    <w:lvl w:ilvl="1">
      <w:start w:val="1"/>
      <w:numFmt w:val="decimalZero"/>
      <w:isLgl/>
      <w:lvlText w:val="%1. szakasz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%1. cikk"/>
      <w:lvlJc w:val="left"/>
      <w:pPr>
        <w:ind w:left="0" w:firstLine="0"/>
      </w:pPr>
    </w:lvl>
    <w:lvl w:ilvl="1">
      <w:start w:val="1"/>
      <w:numFmt w:val="decimalZero"/>
      <w:isLgl/>
      <w:lvlText w:val="%1. szakasz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24"/>
  </w:num>
  <w:num w:numId="5">
    <w:abstractNumId w:val="13"/>
  </w:num>
  <w:num w:numId="6">
    <w:abstractNumId w:val="18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6"/>
  </w:num>
  <w:num w:numId="20">
    <w:abstractNumId w:val="23"/>
  </w:num>
  <w:num w:numId="21">
    <w:abstractNumId w:val="20"/>
  </w:num>
  <w:num w:numId="22">
    <w:abstractNumId w:val="11"/>
  </w:num>
  <w:num w:numId="23">
    <w:abstractNumId w:val="25"/>
  </w:num>
  <w:num w:numId="24">
    <w:abstractNumId w:val="15"/>
  </w:num>
  <w:num w:numId="25">
    <w:abstractNumId w:val="17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75A"/>
    <w:rsid w:val="000704DA"/>
    <w:rsid w:val="003712AA"/>
    <w:rsid w:val="0037621E"/>
    <w:rsid w:val="00393C6F"/>
    <w:rsid w:val="003E76B8"/>
    <w:rsid w:val="003F6053"/>
    <w:rsid w:val="00482714"/>
    <w:rsid w:val="004E108E"/>
    <w:rsid w:val="0054764B"/>
    <w:rsid w:val="00645252"/>
    <w:rsid w:val="00662AF5"/>
    <w:rsid w:val="006D3D74"/>
    <w:rsid w:val="007F3B6D"/>
    <w:rsid w:val="0083569A"/>
    <w:rsid w:val="00A34ACC"/>
    <w:rsid w:val="00A80D72"/>
    <w:rsid w:val="00A9204E"/>
    <w:rsid w:val="00A94984"/>
    <w:rsid w:val="00B33451"/>
    <w:rsid w:val="00BA475A"/>
    <w:rsid w:val="00CB2E38"/>
    <w:rsid w:val="00D54339"/>
    <w:rsid w:val="00DB3A8B"/>
    <w:rsid w:val="00F1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E76B8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Cmsor1">
    <w:name w:val="heading 1"/>
    <w:basedOn w:val="Norml"/>
    <w:next w:val="Norml"/>
    <w:link w:val="Cmsor1Char"/>
    <w:uiPriority w:val="9"/>
    <w:qFormat/>
    <w:rsid w:val="003F6053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  <w:lang w:val="hu" w:eastAsia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F6053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  <w:lang w:val="hu" w:eastAsia="en-US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F6053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lang w:val="hu" w:eastAsia="en-US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3F6053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  <w:sz w:val="22"/>
      <w:szCs w:val="22"/>
      <w:lang w:val="hu" w:eastAsia="en-US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3F6053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  <w:sz w:val="22"/>
      <w:szCs w:val="22"/>
      <w:lang w:val="hu" w:eastAsia="en-US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3F6053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  <w:sz w:val="22"/>
      <w:szCs w:val="22"/>
      <w:lang w:val="hu" w:eastAsia="en-US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3F6053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  <w:sz w:val="22"/>
      <w:szCs w:val="22"/>
      <w:lang w:val="hu" w:eastAsia="en-US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3F6053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 w:val="22"/>
      <w:szCs w:val="21"/>
      <w:lang w:val="hu" w:eastAsia="en-US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3F6053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 w:val="22"/>
      <w:szCs w:val="21"/>
      <w:lang w:val="hu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F6053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3F6053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3F6053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3F6053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Cmsor5Char">
    <w:name w:val="Címsor 5 Char"/>
    <w:basedOn w:val="Bekezdsalapbettpusa"/>
    <w:link w:val="Cmsor5"/>
    <w:uiPriority w:val="9"/>
    <w:rsid w:val="003F6053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Cmsor6Char">
    <w:name w:val="Címsor 6 Char"/>
    <w:basedOn w:val="Bekezdsalapbettpusa"/>
    <w:link w:val="Cmsor6"/>
    <w:uiPriority w:val="9"/>
    <w:rsid w:val="003F6053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rsid w:val="003F6053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rsid w:val="003F6053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Cmsor9Char">
    <w:name w:val="Címsor 9 Char"/>
    <w:basedOn w:val="Bekezdsalapbettpusa"/>
    <w:link w:val="Cmsor9"/>
    <w:uiPriority w:val="9"/>
    <w:rsid w:val="003F6053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Cm">
    <w:name w:val="Title"/>
    <w:basedOn w:val="Norml"/>
    <w:next w:val="Norml"/>
    <w:link w:val="CmChar"/>
    <w:uiPriority w:val="10"/>
    <w:qFormat/>
    <w:rsid w:val="003F6053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  <w:lang w:val="hu" w:eastAsia="en-US"/>
    </w:rPr>
  </w:style>
  <w:style w:type="character" w:customStyle="1" w:styleId="CmChar">
    <w:name w:val="Cím Char"/>
    <w:basedOn w:val="Bekezdsalapbettpusa"/>
    <w:link w:val="Cm"/>
    <w:uiPriority w:val="10"/>
    <w:rsid w:val="003F6053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3F6053"/>
    <w:pPr>
      <w:numPr>
        <w:ilvl w:val="1"/>
      </w:numPr>
    </w:pPr>
    <w:rPr>
      <w:rFonts w:ascii="Calibri" w:eastAsiaTheme="minorEastAsia" w:hAnsi="Calibri" w:cs="Calibri"/>
      <w:color w:val="5A5A5A" w:themeColor="text1" w:themeTint="A5"/>
      <w:spacing w:val="15"/>
      <w:sz w:val="22"/>
      <w:szCs w:val="22"/>
      <w:lang w:val="hu" w:eastAsia="en-US"/>
    </w:rPr>
  </w:style>
  <w:style w:type="character" w:customStyle="1" w:styleId="AlcmChar">
    <w:name w:val="Alcím Char"/>
    <w:basedOn w:val="Bekezdsalapbettpusa"/>
    <w:link w:val="Alcm"/>
    <w:uiPriority w:val="11"/>
    <w:rsid w:val="003F6053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Finomkiemels">
    <w:name w:val="Subtle Emphasis"/>
    <w:basedOn w:val="Bekezdsalapbettpusa"/>
    <w:uiPriority w:val="19"/>
    <w:qFormat/>
    <w:rsid w:val="003F6053"/>
    <w:rPr>
      <w:rFonts w:ascii="Calibri" w:hAnsi="Calibri" w:cs="Calibri"/>
      <w:i/>
      <w:iCs/>
      <w:color w:val="404040" w:themeColor="text1" w:themeTint="BF"/>
    </w:rPr>
  </w:style>
  <w:style w:type="character" w:styleId="Kiemels">
    <w:name w:val="Emphasis"/>
    <w:basedOn w:val="Bekezdsalapbettpusa"/>
    <w:uiPriority w:val="20"/>
    <w:qFormat/>
    <w:rsid w:val="003F6053"/>
    <w:rPr>
      <w:rFonts w:ascii="Calibri" w:hAnsi="Calibri" w:cs="Calibri"/>
      <w:i/>
      <w:iCs/>
    </w:rPr>
  </w:style>
  <w:style w:type="character" w:styleId="Erskiemels">
    <w:name w:val="Intense Emphasis"/>
    <w:basedOn w:val="Bekezdsalapbettpusa"/>
    <w:uiPriority w:val="21"/>
    <w:qFormat/>
    <w:rsid w:val="003F6053"/>
    <w:rPr>
      <w:rFonts w:ascii="Calibri" w:hAnsi="Calibri" w:cs="Calibri"/>
      <w:i/>
      <w:iCs/>
      <w:color w:val="1F4E79" w:themeColor="accent1" w:themeShade="80"/>
    </w:rPr>
  </w:style>
  <w:style w:type="character" w:styleId="Kiemels2">
    <w:name w:val="Strong"/>
    <w:basedOn w:val="Bekezdsalapbettpusa"/>
    <w:uiPriority w:val="22"/>
    <w:qFormat/>
    <w:rsid w:val="003F6053"/>
    <w:rPr>
      <w:rFonts w:ascii="Calibri" w:hAnsi="Calibri" w:cs="Calibri"/>
      <w:b/>
      <w:bCs/>
    </w:rPr>
  </w:style>
  <w:style w:type="paragraph" w:styleId="Idzet">
    <w:name w:val="Quote"/>
    <w:basedOn w:val="Norml"/>
    <w:next w:val="Norml"/>
    <w:link w:val="IdzetChar"/>
    <w:uiPriority w:val="29"/>
    <w:qFormat/>
    <w:rsid w:val="003F6053"/>
    <w:pPr>
      <w:spacing w:before="200"/>
      <w:ind w:left="864" w:right="864"/>
      <w:jc w:val="center"/>
    </w:pPr>
    <w:rPr>
      <w:rFonts w:ascii="Calibri" w:eastAsiaTheme="minorHAnsi" w:hAnsi="Calibri" w:cs="Calibri"/>
      <w:i/>
      <w:iCs/>
      <w:color w:val="404040" w:themeColor="text1" w:themeTint="BF"/>
      <w:sz w:val="22"/>
      <w:szCs w:val="22"/>
      <w:lang w:val="hu" w:eastAsia="en-US"/>
    </w:rPr>
  </w:style>
  <w:style w:type="character" w:customStyle="1" w:styleId="IdzetChar">
    <w:name w:val="Idézet Char"/>
    <w:basedOn w:val="Bekezdsalapbettpusa"/>
    <w:link w:val="Idzet"/>
    <w:uiPriority w:val="29"/>
    <w:rsid w:val="003F6053"/>
    <w:rPr>
      <w:rFonts w:ascii="Calibri" w:hAnsi="Calibri" w:cs="Calibri"/>
      <w:i/>
      <w:iCs/>
      <w:color w:val="404040" w:themeColor="text1" w:themeTint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F6053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rFonts w:ascii="Calibri" w:eastAsiaTheme="minorHAnsi" w:hAnsi="Calibri" w:cs="Calibri"/>
      <w:i/>
      <w:iCs/>
      <w:color w:val="1F4E79" w:themeColor="accent1" w:themeShade="80"/>
      <w:sz w:val="22"/>
      <w:szCs w:val="22"/>
      <w:lang w:val="hu" w:eastAsia="en-US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F6053"/>
    <w:rPr>
      <w:rFonts w:ascii="Calibri" w:hAnsi="Calibri" w:cs="Calibri"/>
      <w:i/>
      <w:iCs/>
      <w:color w:val="1F4E79" w:themeColor="accent1" w:themeShade="80"/>
    </w:rPr>
  </w:style>
  <w:style w:type="character" w:styleId="Finomhivatkozs">
    <w:name w:val="Subtle Reference"/>
    <w:basedOn w:val="Bekezdsalapbettpusa"/>
    <w:uiPriority w:val="31"/>
    <w:qFormat/>
    <w:rsid w:val="003F6053"/>
    <w:rPr>
      <w:rFonts w:ascii="Calibri" w:hAnsi="Calibri" w:cs="Calibri"/>
      <w:smallCaps/>
      <w:color w:val="5A5A5A" w:themeColor="text1" w:themeTint="A5"/>
    </w:rPr>
  </w:style>
  <w:style w:type="character" w:styleId="Ershivatkozs">
    <w:name w:val="Intense Reference"/>
    <w:basedOn w:val="Bekezdsalapbettpusa"/>
    <w:uiPriority w:val="32"/>
    <w:qFormat/>
    <w:rsid w:val="003F6053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Knyvcme">
    <w:name w:val="Book Title"/>
    <w:basedOn w:val="Bekezdsalapbettpusa"/>
    <w:uiPriority w:val="33"/>
    <w:qFormat/>
    <w:rsid w:val="003F6053"/>
    <w:rPr>
      <w:rFonts w:ascii="Calibri" w:hAnsi="Calibri" w:cs="Calibri"/>
      <w:b/>
      <w:bCs/>
      <w:i/>
      <w:iCs/>
      <w:spacing w:val="5"/>
    </w:rPr>
  </w:style>
  <w:style w:type="character" w:styleId="Hiperhivatkozs">
    <w:name w:val="Hyperlink"/>
    <w:basedOn w:val="Bekezdsalapbettpusa"/>
    <w:uiPriority w:val="99"/>
    <w:unhideWhenUsed/>
    <w:rsid w:val="003F6053"/>
    <w:rPr>
      <w:rFonts w:ascii="Calibri" w:hAnsi="Calibri" w:cs="Calibri"/>
      <w:color w:val="1F4E79" w:themeColor="accent1" w:themeShade="80"/>
      <w:u w:val="single"/>
    </w:rPr>
  </w:style>
  <w:style w:type="character" w:styleId="Mrltotthiperhivatkozs">
    <w:name w:val="FollowedHyperlink"/>
    <w:basedOn w:val="Bekezdsalapbettpusa"/>
    <w:uiPriority w:val="99"/>
    <w:unhideWhenUsed/>
    <w:rsid w:val="003F6053"/>
    <w:rPr>
      <w:rFonts w:ascii="Calibri" w:hAnsi="Calibri" w:cs="Calibri"/>
      <w:color w:val="954F72" w:themeColor="followedHyperlink"/>
      <w:u w:val="single"/>
    </w:rPr>
  </w:style>
  <w:style w:type="paragraph" w:styleId="Kpalrs">
    <w:name w:val="caption"/>
    <w:basedOn w:val="Norml"/>
    <w:next w:val="Norml"/>
    <w:uiPriority w:val="35"/>
    <w:unhideWhenUsed/>
    <w:qFormat/>
    <w:rsid w:val="003F6053"/>
    <w:pPr>
      <w:spacing w:after="200"/>
    </w:pPr>
    <w:rPr>
      <w:rFonts w:ascii="Calibri" w:eastAsiaTheme="minorHAnsi" w:hAnsi="Calibri" w:cs="Calibri"/>
      <w:i/>
      <w:iCs/>
      <w:color w:val="44546A" w:themeColor="text2"/>
      <w:sz w:val="22"/>
      <w:szCs w:val="18"/>
      <w:lang w:val="hu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F6053"/>
    <w:rPr>
      <w:rFonts w:ascii="Segoe UI" w:hAnsi="Segoe UI" w:cs="Segoe UI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6053"/>
    <w:rPr>
      <w:rFonts w:ascii="Segoe UI" w:hAnsi="Segoe UI" w:cs="Segoe UI"/>
      <w:szCs w:val="18"/>
    </w:rPr>
  </w:style>
  <w:style w:type="paragraph" w:styleId="Szvegblokk">
    <w:name w:val="Block Text"/>
    <w:basedOn w:val="Norml"/>
    <w:uiPriority w:val="99"/>
    <w:semiHidden/>
    <w:unhideWhenUsed/>
    <w:rsid w:val="003F6053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3F6053"/>
    <w:pPr>
      <w:spacing w:after="120"/>
    </w:pPr>
    <w:rPr>
      <w:rFonts w:ascii="Calibri" w:eastAsiaTheme="minorHAnsi" w:hAnsi="Calibri" w:cs="Calibri"/>
      <w:sz w:val="22"/>
      <w:szCs w:val="16"/>
      <w:lang w:val="hu" w:eastAsia="en-US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3F6053"/>
    <w:rPr>
      <w:rFonts w:ascii="Calibri" w:hAnsi="Calibri" w:cs="Calibri"/>
      <w:szCs w:val="16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3F6053"/>
    <w:pPr>
      <w:spacing w:after="120"/>
      <w:ind w:left="360"/>
    </w:pPr>
    <w:rPr>
      <w:rFonts w:ascii="Calibri" w:eastAsiaTheme="minorHAnsi" w:hAnsi="Calibri" w:cs="Calibri"/>
      <w:sz w:val="22"/>
      <w:szCs w:val="16"/>
      <w:lang w:val="hu" w:eastAsia="en-US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3F6053"/>
    <w:rPr>
      <w:rFonts w:ascii="Calibri" w:hAnsi="Calibri" w:cs="Calibri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3F6053"/>
    <w:rPr>
      <w:rFonts w:ascii="Calibri" w:hAnsi="Calibri" w:cs="Calibri"/>
      <w:sz w:val="22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F6053"/>
    <w:rPr>
      <w:rFonts w:ascii="Calibri" w:eastAsiaTheme="minorHAnsi" w:hAnsi="Calibri" w:cs="Calibri"/>
      <w:sz w:val="22"/>
      <w:szCs w:val="20"/>
      <w:lang w:val="hu"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F6053"/>
    <w:rPr>
      <w:rFonts w:ascii="Calibri" w:hAnsi="Calibri" w:cs="Calibri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F60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F6053"/>
    <w:rPr>
      <w:rFonts w:ascii="Calibri" w:hAnsi="Calibri" w:cs="Calibri"/>
      <w:b/>
      <w:bCs/>
      <w:szCs w:val="20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3F6053"/>
    <w:rPr>
      <w:rFonts w:ascii="Segoe UI" w:hAnsi="Segoe UI" w:cs="Segoe UI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3F6053"/>
    <w:rPr>
      <w:rFonts w:ascii="Segoe UI" w:hAnsi="Segoe UI" w:cs="Segoe UI"/>
      <w:szCs w:val="16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3F6053"/>
    <w:rPr>
      <w:rFonts w:ascii="Calibri" w:eastAsiaTheme="minorHAnsi" w:hAnsi="Calibri" w:cs="Calibri"/>
      <w:sz w:val="22"/>
      <w:szCs w:val="20"/>
      <w:lang w:val="hu" w:eastAsia="en-US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3F6053"/>
    <w:rPr>
      <w:rFonts w:ascii="Calibri" w:hAnsi="Calibri" w:cs="Calibri"/>
      <w:szCs w:val="20"/>
    </w:rPr>
  </w:style>
  <w:style w:type="paragraph" w:styleId="Feladcmebortkon">
    <w:name w:val="envelope return"/>
    <w:basedOn w:val="Norml"/>
    <w:uiPriority w:val="99"/>
    <w:semiHidden/>
    <w:unhideWhenUsed/>
    <w:rsid w:val="003F6053"/>
    <w:rPr>
      <w:rFonts w:ascii="Calibri Light" w:eastAsiaTheme="majorEastAsia" w:hAnsi="Calibri Light" w:cs="Calibri Light"/>
      <w:sz w:val="22"/>
      <w:szCs w:val="20"/>
      <w:lang w:val="hu"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F6053"/>
    <w:rPr>
      <w:rFonts w:ascii="Calibri" w:eastAsiaTheme="minorHAnsi" w:hAnsi="Calibri" w:cs="Calibri"/>
      <w:sz w:val="22"/>
      <w:szCs w:val="20"/>
      <w:lang w:val="hu"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F6053"/>
    <w:rPr>
      <w:rFonts w:ascii="Calibri" w:hAnsi="Calibri" w:cs="Calibri"/>
      <w:szCs w:val="20"/>
    </w:rPr>
  </w:style>
  <w:style w:type="character" w:styleId="HTML-kd">
    <w:name w:val="HTML Code"/>
    <w:basedOn w:val="Bekezdsalapbettpusa"/>
    <w:uiPriority w:val="99"/>
    <w:semiHidden/>
    <w:unhideWhenUsed/>
    <w:rsid w:val="003F6053"/>
    <w:rPr>
      <w:rFonts w:ascii="Consolas" w:hAnsi="Consolas" w:cs="Calibri"/>
      <w:sz w:val="22"/>
      <w:szCs w:val="20"/>
    </w:rPr>
  </w:style>
  <w:style w:type="character" w:styleId="HTML-billentyzet">
    <w:name w:val="HTML Keyboard"/>
    <w:basedOn w:val="Bekezdsalapbettpusa"/>
    <w:uiPriority w:val="99"/>
    <w:semiHidden/>
    <w:unhideWhenUsed/>
    <w:rsid w:val="003F6053"/>
    <w:rPr>
      <w:rFonts w:ascii="Consolas" w:hAnsi="Consolas" w:cs="Calibri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3F6053"/>
    <w:rPr>
      <w:rFonts w:ascii="Consolas" w:hAnsi="Consolas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3F6053"/>
    <w:rPr>
      <w:rFonts w:ascii="Consolas" w:hAnsi="Consolas" w:cs="Calibri"/>
      <w:szCs w:val="20"/>
    </w:rPr>
  </w:style>
  <w:style w:type="character" w:styleId="HTML-rgp">
    <w:name w:val="HTML Typewriter"/>
    <w:basedOn w:val="Bekezdsalapbettpusa"/>
    <w:uiPriority w:val="99"/>
    <w:semiHidden/>
    <w:unhideWhenUsed/>
    <w:rsid w:val="003F6053"/>
    <w:rPr>
      <w:rFonts w:ascii="Consolas" w:hAnsi="Consolas" w:cs="Calibri"/>
      <w:sz w:val="22"/>
      <w:szCs w:val="20"/>
    </w:rPr>
  </w:style>
  <w:style w:type="paragraph" w:styleId="Makrszvege">
    <w:name w:val="macro"/>
    <w:link w:val="MakrszvegeChar"/>
    <w:uiPriority w:val="99"/>
    <w:semiHidden/>
    <w:unhideWhenUsed/>
    <w:rsid w:val="003F60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3F6053"/>
    <w:rPr>
      <w:rFonts w:ascii="Consolas" w:hAnsi="Consolas" w:cs="Calibri"/>
      <w:szCs w:val="20"/>
    </w:rPr>
  </w:style>
  <w:style w:type="paragraph" w:styleId="Csakszveg">
    <w:name w:val="Plain Text"/>
    <w:basedOn w:val="Norml"/>
    <w:link w:val="CsakszvegChar"/>
    <w:uiPriority w:val="99"/>
    <w:semiHidden/>
    <w:unhideWhenUsed/>
    <w:rsid w:val="003F6053"/>
    <w:rPr>
      <w:rFonts w:ascii="Consolas" w:hAnsi="Consolas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3F6053"/>
    <w:rPr>
      <w:rFonts w:ascii="Consolas" w:hAnsi="Consolas" w:cs="Calibri"/>
      <w:szCs w:val="21"/>
    </w:rPr>
  </w:style>
  <w:style w:type="character" w:styleId="Helyrzszveg">
    <w:name w:val="Placeholder Text"/>
    <w:basedOn w:val="Bekezdsalapbettpusa"/>
    <w:uiPriority w:val="99"/>
    <w:semiHidden/>
    <w:rsid w:val="003F6053"/>
    <w:rPr>
      <w:rFonts w:ascii="Calibri" w:hAnsi="Calibri" w:cs="Calibri"/>
      <w:color w:val="3B3838" w:themeColor="background2" w:themeShade="40"/>
    </w:rPr>
  </w:style>
  <w:style w:type="paragraph" w:styleId="lfej">
    <w:name w:val="header"/>
    <w:basedOn w:val="Norml"/>
    <w:link w:val="lfejChar"/>
    <w:uiPriority w:val="99"/>
    <w:unhideWhenUsed/>
    <w:rsid w:val="003F6053"/>
    <w:rPr>
      <w:rFonts w:ascii="Calibri" w:eastAsiaTheme="minorHAnsi" w:hAnsi="Calibri" w:cs="Calibri"/>
      <w:sz w:val="22"/>
      <w:szCs w:val="22"/>
      <w:lang w:val="hu" w:eastAsia="en-US"/>
    </w:rPr>
  </w:style>
  <w:style w:type="character" w:customStyle="1" w:styleId="lfejChar">
    <w:name w:val="Élőfej Char"/>
    <w:basedOn w:val="Bekezdsalapbettpusa"/>
    <w:link w:val="lfej"/>
    <w:uiPriority w:val="99"/>
    <w:rsid w:val="003F6053"/>
    <w:rPr>
      <w:rFonts w:ascii="Calibri" w:hAnsi="Calibri" w:cs="Calibri"/>
    </w:rPr>
  </w:style>
  <w:style w:type="paragraph" w:styleId="llb">
    <w:name w:val="footer"/>
    <w:basedOn w:val="Norml"/>
    <w:link w:val="llbChar"/>
    <w:uiPriority w:val="99"/>
    <w:unhideWhenUsed/>
    <w:rsid w:val="003F6053"/>
    <w:rPr>
      <w:rFonts w:ascii="Calibri" w:eastAsiaTheme="minorHAnsi" w:hAnsi="Calibri" w:cs="Calibri"/>
      <w:sz w:val="22"/>
      <w:szCs w:val="22"/>
      <w:lang w:val="hu" w:eastAsia="en-US"/>
    </w:rPr>
  </w:style>
  <w:style w:type="character" w:customStyle="1" w:styleId="llbChar">
    <w:name w:val="Élőláb Char"/>
    <w:basedOn w:val="Bekezdsalapbettpusa"/>
    <w:link w:val="llb"/>
    <w:uiPriority w:val="99"/>
    <w:rsid w:val="003F6053"/>
    <w:rPr>
      <w:rFonts w:ascii="Calibri" w:hAnsi="Calibri" w:cs="Calibri"/>
    </w:rPr>
  </w:style>
  <w:style w:type="paragraph" w:styleId="TJ9">
    <w:name w:val="toc 9"/>
    <w:basedOn w:val="Norml"/>
    <w:next w:val="Norml"/>
    <w:autoRedefine/>
    <w:uiPriority w:val="39"/>
    <w:semiHidden/>
    <w:unhideWhenUsed/>
    <w:rsid w:val="003F6053"/>
    <w:pPr>
      <w:spacing w:after="120"/>
      <w:ind w:left="1757"/>
    </w:pPr>
    <w:rPr>
      <w:rFonts w:ascii="Calibri" w:eastAsiaTheme="minorHAnsi" w:hAnsi="Calibri" w:cs="Calibri"/>
      <w:sz w:val="22"/>
      <w:szCs w:val="22"/>
      <w:lang w:val="hu" w:eastAsia="en-US"/>
    </w:rPr>
  </w:style>
  <w:style w:type="character" w:styleId="Megemlts">
    <w:name w:val="Mention"/>
    <w:basedOn w:val="Bekezdsalapbettpusa"/>
    <w:uiPriority w:val="99"/>
    <w:semiHidden/>
    <w:unhideWhenUsed/>
    <w:rsid w:val="003F6053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Nemlista"/>
    <w:uiPriority w:val="99"/>
    <w:semiHidden/>
    <w:unhideWhenUsed/>
    <w:rsid w:val="003F6053"/>
    <w:pPr>
      <w:numPr>
        <w:numId w:val="24"/>
      </w:numPr>
    </w:pPr>
  </w:style>
  <w:style w:type="numbering" w:styleId="1ai">
    <w:name w:val="Outline List 1"/>
    <w:basedOn w:val="Nemlista"/>
    <w:uiPriority w:val="99"/>
    <w:semiHidden/>
    <w:unhideWhenUsed/>
    <w:rsid w:val="003F6053"/>
    <w:pPr>
      <w:numPr>
        <w:numId w:val="25"/>
      </w:numPr>
    </w:pPr>
  </w:style>
  <w:style w:type="character" w:styleId="HTML-vltoz">
    <w:name w:val="HTML Variable"/>
    <w:basedOn w:val="Bekezdsalapbettpusa"/>
    <w:uiPriority w:val="99"/>
    <w:semiHidden/>
    <w:unhideWhenUsed/>
    <w:rsid w:val="003F6053"/>
    <w:rPr>
      <w:rFonts w:ascii="Calibri" w:hAnsi="Calibri" w:cs="Calibri"/>
      <w:i/>
      <w:iCs/>
    </w:rPr>
  </w:style>
  <w:style w:type="paragraph" w:styleId="HTML-cm">
    <w:name w:val="HTML Address"/>
    <w:basedOn w:val="Norml"/>
    <w:link w:val="HTML-cmChar"/>
    <w:uiPriority w:val="99"/>
    <w:semiHidden/>
    <w:unhideWhenUsed/>
    <w:rsid w:val="003F6053"/>
    <w:rPr>
      <w:i/>
      <w:iCs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3F6053"/>
    <w:rPr>
      <w:rFonts w:ascii="Calibri" w:hAnsi="Calibri" w:cs="Calibri"/>
      <w:i/>
      <w:iCs/>
    </w:rPr>
  </w:style>
  <w:style w:type="character" w:styleId="HTML-definci">
    <w:name w:val="HTML Definition"/>
    <w:basedOn w:val="Bekezdsalapbettpusa"/>
    <w:uiPriority w:val="99"/>
    <w:semiHidden/>
    <w:unhideWhenUsed/>
    <w:rsid w:val="003F6053"/>
    <w:rPr>
      <w:rFonts w:ascii="Calibri" w:hAnsi="Calibri" w:cs="Calibri"/>
      <w:i/>
      <w:iCs/>
    </w:rPr>
  </w:style>
  <w:style w:type="character" w:styleId="HTML-idzet">
    <w:name w:val="HTML Cite"/>
    <w:basedOn w:val="Bekezdsalapbettpusa"/>
    <w:uiPriority w:val="99"/>
    <w:semiHidden/>
    <w:unhideWhenUsed/>
    <w:rsid w:val="003F6053"/>
    <w:rPr>
      <w:rFonts w:ascii="Calibri" w:hAnsi="Calibri" w:cs="Calibri"/>
      <w:i/>
      <w:iCs/>
    </w:rPr>
  </w:style>
  <w:style w:type="character" w:styleId="HTML-minta">
    <w:name w:val="HTML Sample"/>
    <w:basedOn w:val="Bekezdsalapbettpusa"/>
    <w:uiPriority w:val="99"/>
    <w:semiHidden/>
    <w:unhideWhenUsed/>
    <w:rsid w:val="003F6053"/>
    <w:rPr>
      <w:rFonts w:ascii="Consolas" w:hAnsi="Consolas" w:cs="Calibri"/>
      <w:sz w:val="24"/>
      <w:szCs w:val="24"/>
    </w:rPr>
  </w:style>
  <w:style w:type="character" w:styleId="HTML-mozaiksz">
    <w:name w:val="HTML Acronym"/>
    <w:basedOn w:val="Bekezdsalapbettpusa"/>
    <w:uiPriority w:val="99"/>
    <w:semiHidden/>
    <w:unhideWhenUsed/>
    <w:rsid w:val="003F6053"/>
    <w:rPr>
      <w:rFonts w:ascii="Calibri" w:hAnsi="Calibri" w:cs="Calibri"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3F6053"/>
    <w:pPr>
      <w:spacing w:after="100"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TJ2">
    <w:name w:val="toc 2"/>
    <w:basedOn w:val="Norml"/>
    <w:next w:val="Norml"/>
    <w:autoRedefine/>
    <w:uiPriority w:val="39"/>
    <w:semiHidden/>
    <w:unhideWhenUsed/>
    <w:rsid w:val="003F6053"/>
    <w:pPr>
      <w:spacing w:after="100"/>
      <w:ind w:left="220"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TJ3">
    <w:name w:val="toc 3"/>
    <w:basedOn w:val="Norml"/>
    <w:next w:val="Norml"/>
    <w:autoRedefine/>
    <w:uiPriority w:val="39"/>
    <w:semiHidden/>
    <w:unhideWhenUsed/>
    <w:rsid w:val="003F6053"/>
    <w:pPr>
      <w:spacing w:after="100"/>
      <w:ind w:left="440"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TJ4">
    <w:name w:val="toc 4"/>
    <w:basedOn w:val="Norml"/>
    <w:next w:val="Norml"/>
    <w:autoRedefine/>
    <w:uiPriority w:val="39"/>
    <w:semiHidden/>
    <w:unhideWhenUsed/>
    <w:rsid w:val="003F6053"/>
    <w:pPr>
      <w:spacing w:after="100"/>
      <w:ind w:left="660"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TJ5">
    <w:name w:val="toc 5"/>
    <w:basedOn w:val="Norml"/>
    <w:next w:val="Norml"/>
    <w:autoRedefine/>
    <w:uiPriority w:val="39"/>
    <w:semiHidden/>
    <w:unhideWhenUsed/>
    <w:rsid w:val="003F6053"/>
    <w:pPr>
      <w:spacing w:after="100"/>
      <w:ind w:left="880"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TJ6">
    <w:name w:val="toc 6"/>
    <w:basedOn w:val="Norml"/>
    <w:next w:val="Norml"/>
    <w:autoRedefine/>
    <w:uiPriority w:val="39"/>
    <w:semiHidden/>
    <w:unhideWhenUsed/>
    <w:rsid w:val="003F6053"/>
    <w:pPr>
      <w:spacing w:after="100"/>
      <w:ind w:left="1100"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TJ7">
    <w:name w:val="toc 7"/>
    <w:basedOn w:val="Norml"/>
    <w:next w:val="Norml"/>
    <w:autoRedefine/>
    <w:uiPriority w:val="39"/>
    <w:semiHidden/>
    <w:unhideWhenUsed/>
    <w:rsid w:val="003F6053"/>
    <w:pPr>
      <w:spacing w:after="100"/>
      <w:ind w:left="1320"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TJ8">
    <w:name w:val="toc 8"/>
    <w:basedOn w:val="Norml"/>
    <w:next w:val="Norml"/>
    <w:autoRedefine/>
    <w:uiPriority w:val="39"/>
    <w:semiHidden/>
    <w:unhideWhenUsed/>
    <w:rsid w:val="003F6053"/>
    <w:pPr>
      <w:spacing w:after="100"/>
      <w:ind w:left="1540"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F6053"/>
    <w:pPr>
      <w:outlineLvl w:val="9"/>
    </w:pPr>
    <w:rPr>
      <w:color w:val="2E74B5" w:themeColor="accent1" w:themeShade="BF"/>
    </w:rPr>
  </w:style>
  <w:style w:type="table" w:styleId="Profitblzat">
    <w:name w:val="Table Professional"/>
    <w:basedOn w:val="Normltblzat"/>
    <w:uiPriority w:val="99"/>
    <w:semiHidden/>
    <w:unhideWhenUsed/>
    <w:rsid w:val="003F60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zepeslista1">
    <w:name w:val="Medium List 1"/>
    <w:basedOn w:val="Normltblzat"/>
    <w:uiPriority w:val="65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1jellszn">
    <w:name w:val="Medium List 1 Accent 1"/>
    <w:basedOn w:val="Normltblzat"/>
    <w:uiPriority w:val="65"/>
    <w:rsid w:val="003F6053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Kzepeslista12jellszn">
    <w:name w:val="Medium List 1 Accent 2"/>
    <w:basedOn w:val="Normltblzat"/>
    <w:uiPriority w:val="65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Kzepeslista13jellszn">
    <w:name w:val="Medium List 1 Accent 3"/>
    <w:basedOn w:val="Normltblzat"/>
    <w:uiPriority w:val="65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Kzepeslista14jellszn">
    <w:name w:val="Medium List 1 Accent 4"/>
    <w:basedOn w:val="Normltblzat"/>
    <w:uiPriority w:val="65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Kzepeslista15jellszn">
    <w:name w:val="Medium List 1 Accent 5"/>
    <w:basedOn w:val="Normltblzat"/>
    <w:uiPriority w:val="65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Kzepeslista16jellszn">
    <w:name w:val="Medium List 1 Accent 6"/>
    <w:basedOn w:val="Normltblzat"/>
    <w:uiPriority w:val="65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Kzepeslista2">
    <w:name w:val="Medium List 2"/>
    <w:basedOn w:val="Normltblzat"/>
    <w:uiPriority w:val="66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1jellszn">
    <w:name w:val="Medium List 2 Accent 1"/>
    <w:basedOn w:val="Normltblzat"/>
    <w:uiPriority w:val="66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2jellszn">
    <w:name w:val="Medium List 2 Accent 2"/>
    <w:basedOn w:val="Normltblzat"/>
    <w:uiPriority w:val="66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3jellszn">
    <w:name w:val="Medium List 2 Accent 3"/>
    <w:basedOn w:val="Normltblzat"/>
    <w:uiPriority w:val="66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4jellszn">
    <w:name w:val="Medium List 2 Accent 4"/>
    <w:basedOn w:val="Normltblzat"/>
    <w:uiPriority w:val="66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uiPriority w:val="66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nykols1">
    <w:name w:val="Medium Shading 1"/>
    <w:basedOn w:val="Normltblzat"/>
    <w:uiPriority w:val="63"/>
    <w:semiHidden/>
    <w:unhideWhenUsed/>
    <w:rsid w:val="003F60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rsid w:val="003F60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uiPriority w:val="63"/>
    <w:semiHidden/>
    <w:unhideWhenUsed/>
    <w:rsid w:val="003F60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semiHidden/>
    <w:unhideWhenUsed/>
    <w:rsid w:val="003F60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4jellszn">
    <w:name w:val="Medium Shading 1 Accent 4"/>
    <w:basedOn w:val="Normltblzat"/>
    <w:uiPriority w:val="63"/>
    <w:semiHidden/>
    <w:unhideWhenUsed/>
    <w:rsid w:val="003F60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semiHidden/>
    <w:unhideWhenUsed/>
    <w:rsid w:val="003F60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6jellszn">
    <w:name w:val="Medium Shading 1 Accent 6"/>
    <w:basedOn w:val="Normltblzat"/>
    <w:uiPriority w:val="63"/>
    <w:semiHidden/>
    <w:unhideWhenUsed/>
    <w:rsid w:val="003F60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">
    <w:name w:val="Medium Shading 2"/>
    <w:basedOn w:val="Normltblzat"/>
    <w:uiPriority w:val="64"/>
    <w:semiHidden/>
    <w:unhideWhenUsed/>
    <w:rsid w:val="003F60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64"/>
    <w:rsid w:val="003F60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semiHidden/>
    <w:unhideWhenUsed/>
    <w:rsid w:val="003F60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semiHidden/>
    <w:unhideWhenUsed/>
    <w:rsid w:val="003F60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4jellszn">
    <w:name w:val="Medium Shading 2 Accent 4"/>
    <w:basedOn w:val="Normltblzat"/>
    <w:uiPriority w:val="64"/>
    <w:semiHidden/>
    <w:unhideWhenUsed/>
    <w:rsid w:val="003F60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5jellszn">
    <w:name w:val="Medium Shading 2 Accent 5"/>
    <w:basedOn w:val="Normltblzat"/>
    <w:uiPriority w:val="64"/>
    <w:semiHidden/>
    <w:unhideWhenUsed/>
    <w:rsid w:val="003F60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uiPriority w:val="64"/>
    <w:semiHidden/>
    <w:unhideWhenUsed/>
    <w:rsid w:val="003F60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cs1">
    <w:name w:val="Medium Grid 1"/>
    <w:basedOn w:val="Normltblzat"/>
    <w:uiPriority w:val="67"/>
    <w:semiHidden/>
    <w:unhideWhenUsed/>
    <w:rsid w:val="003F60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zepesrcs11jellszn">
    <w:name w:val="Medium Grid 1 Accent 1"/>
    <w:basedOn w:val="Normltblzat"/>
    <w:uiPriority w:val="67"/>
    <w:semiHidden/>
    <w:unhideWhenUsed/>
    <w:rsid w:val="003F60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zepesrcs12jellszn">
    <w:name w:val="Medium Grid 1 Accent 2"/>
    <w:basedOn w:val="Normltblzat"/>
    <w:uiPriority w:val="67"/>
    <w:semiHidden/>
    <w:unhideWhenUsed/>
    <w:rsid w:val="003F60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zepesrcs13jellszn">
    <w:name w:val="Medium Grid 1 Accent 3"/>
    <w:basedOn w:val="Normltblzat"/>
    <w:uiPriority w:val="67"/>
    <w:semiHidden/>
    <w:unhideWhenUsed/>
    <w:rsid w:val="003F60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zepesrcs14jellszn">
    <w:name w:val="Medium Grid 1 Accent 4"/>
    <w:basedOn w:val="Normltblzat"/>
    <w:uiPriority w:val="67"/>
    <w:semiHidden/>
    <w:unhideWhenUsed/>
    <w:rsid w:val="003F60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zepesrcs15jellszn">
    <w:name w:val="Medium Grid 1 Accent 5"/>
    <w:basedOn w:val="Normltblzat"/>
    <w:uiPriority w:val="67"/>
    <w:semiHidden/>
    <w:unhideWhenUsed/>
    <w:rsid w:val="003F60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zepesrcs16jellszn">
    <w:name w:val="Medium Grid 1 Accent 6"/>
    <w:basedOn w:val="Normltblzat"/>
    <w:uiPriority w:val="67"/>
    <w:semiHidden/>
    <w:unhideWhenUsed/>
    <w:rsid w:val="003F60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zepesrcs2">
    <w:name w:val="Medium Grid 2"/>
    <w:basedOn w:val="Normltblzat"/>
    <w:uiPriority w:val="68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1jellszn">
    <w:name w:val="Medium Grid 2 Accent 1"/>
    <w:basedOn w:val="Normltblzat"/>
    <w:uiPriority w:val="68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uiPriority w:val="68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uiPriority w:val="68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4jellszn">
    <w:name w:val="Medium Grid 2 Accent 4"/>
    <w:basedOn w:val="Normltblzat"/>
    <w:uiPriority w:val="68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uiPriority w:val="68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uiPriority w:val="68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3">
    <w:name w:val="Medium Grid 3"/>
    <w:basedOn w:val="Normltblzat"/>
    <w:uiPriority w:val="69"/>
    <w:semiHidden/>
    <w:unhideWhenUsed/>
    <w:rsid w:val="003F60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semiHidden/>
    <w:unhideWhenUsed/>
    <w:rsid w:val="003F60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Kzepesrcs32jellszn">
    <w:name w:val="Medium Grid 3 Accent 2"/>
    <w:basedOn w:val="Normltblzat"/>
    <w:uiPriority w:val="69"/>
    <w:semiHidden/>
    <w:unhideWhenUsed/>
    <w:rsid w:val="003F60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Kzepesrcs33jellszn">
    <w:name w:val="Medium Grid 3 Accent 3"/>
    <w:basedOn w:val="Normltblzat"/>
    <w:uiPriority w:val="69"/>
    <w:semiHidden/>
    <w:unhideWhenUsed/>
    <w:rsid w:val="003F60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Kzepesrcs34jellszn">
    <w:name w:val="Medium Grid 3 Accent 4"/>
    <w:basedOn w:val="Normltblzat"/>
    <w:uiPriority w:val="69"/>
    <w:semiHidden/>
    <w:unhideWhenUsed/>
    <w:rsid w:val="003F60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Kzepesrcs35jellszn">
    <w:name w:val="Medium Grid 3 Accent 5"/>
    <w:basedOn w:val="Normltblzat"/>
    <w:uiPriority w:val="69"/>
    <w:semiHidden/>
    <w:unhideWhenUsed/>
    <w:rsid w:val="003F60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Kzepesrcs36jellszn">
    <w:name w:val="Medium Grid 3 Accent 6"/>
    <w:basedOn w:val="Normltblzat"/>
    <w:uiPriority w:val="69"/>
    <w:semiHidden/>
    <w:unhideWhenUsed/>
    <w:rsid w:val="003F60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Irodalomjegyzk">
    <w:name w:val="Bibliography"/>
    <w:basedOn w:val="Norml"/>
    <w:next w:val="Norml"/>
    <w:uiPriority w:val="37"/>
    <w:semiHidden/>
    <w:unhideWhenUsed/>
    <w:rsid w:val="003F6053"/>
    <w:rPr>
      <w:rFonts w:ascii="Calibri" w:eastAsiaTheme="minorHAnsi" w:hAnsi="Calibri" w:cs="Calibri"/>
      <w:sz w:val="22"/>
      <w:szCs w:val="22"/>
      <w:lang w:val="hu" w:eastAsia="en-US"/>
    </w:rPr>
  </w:style>
  <w:style w:type="character" w:styleId="Hashtag">
    <w:name w:val="Hashtag"/>
    <w:basedOn w:val="Bekezdsalapbettpusa"/>
    <w:uiPriority w:val="99"/>
    <w:semiHidden/>
    <w:unhideWhenUsed/>
    <w:rsid w:val="003F6053"/>
    <w:rPr>
      <w:rFonts w:ascii="Calibri" w:hAnsi="Calibri" w:cs="Calibri"/>
      <w:color w:val="2B579A"/>
      <w:shd w:val="clear" w:color="auto" w:fill="E1DFDD"/>
    </w:rPr>
  </w:style>
  <w:style w:type="paragraph" w:styleId="zenetfej">
    <w:name w:val="Message Header"/>
    <w:basedOn w:val="Norml"/>
    <w:link w:val="zenetfejChar"/>
    <w:uiPriority w:val="99"/>
    <w:semiHidden/>
    <w:unhideWhenUsed/>
    <w:rsid w:val="003F60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3F6053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nstblzat">
    <w:name w:val="Table Elegant"/>
    <w:basedOn w:val="Normltblzat"/>
    <w:uiPriority w:val="99"/>
    <w:semiHidden/>
    <w:unhideWhenUsed/>
    <w:rsid w:val="003F605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l"/>
    <w:uiPriority w:val="99"/>
    <w:semiHidden/>
    <w:unhideWhenUsed/>
    <w:rsid w:val="003F6053"/>
    <w:pPr>
      <w:ind w:left="360" w:hanging="360"/>
      <w:contextualSpacing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Lista2">
    <w:name w:val="List 2"/>
    <w:basedOn w:val="Norml"/>
    <w:uiPriority w:val="99"/>
    <w:semiHidden/>
    <w:unhideWhenUsed/>
    <w:rsid w:val="003F6053"/>
    <w:pPr>
      <w:ind w:left="720" w:hanging="360"/>
      <w:contextualSpacing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Lista3">
    <w:name w:val="List 3"/>
    <w:basedOn w:val="Norml"/>
    <w:uiPriority w:val="99"/>
    <w:semiHidden/>
    <w:unhideWhenUsed/>
    <w:rsid w:val="003F6053"/>
    <w:pPr>
      <w:ind w:left="1080" w:hanging="360"/>
      <w:contextualSpacing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Lista4">
    <w:name w:val="List 4"/>
    <w:basedOn w:val="Norml"/>
    <w:uiPriority w:val="99"/>
    <w:semiHidden/>
    <w:unhideWhenUsed/>
    <w:rsid w:val="003F6053"/>
    <w:pPr>
      <w:ind w:left="1440" w:hanging="360"/>
      <w:contextualSpacing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Lista5">
    <w:name w:val="List 5"/>
    <w:basedOn w:val="Norml"/>
    <w:uiPriority w:val="99"/>
    <w:semiHidden/>
    <w:unhideWhenUsed/>
    <w:rsid w:val="003F6053"/>
    <w:pPr>
      <w:ind w:left="1800" w:hanging="360"/>
      <w:contextualSpacing/>
    </w:pPr>
    <w:rPr>
      <w:rFonts w:ascii="Calibri" w:eastAsiaTheme="minorHAnsi" w:hAnsi="Calibri" w:cs="Calibri"/>
      <w:sz w:val="22"/>
      <w:szCs w:val="22"/>
      <w:lang w:val="hu" w:eastAsia="en-US"/>
    </w:rPr>
  </w:style>
  <w:style w:type="table" w:styleId="Listaszertblzat1">
    <w:name w:val="Table List 1"/>
    <w:basedOn w:val="Normltblzat"/>
    <w:uiPriority w:val="99"/>
    <w:semiHidden/>
    <w:unhideWhenUsed/>
    <w:rsid w:val="003F605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uiPriority w:val="99"/>
    <w:semiHidden/>
    <w:unhideWhenUsed/>
    <w:rsid w:val="003F605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uiPriority w:val="99"/>
    <w:semiHidden/>
    <w:unhideWhenUsed/>
    <w:rsid w:val="003F605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uiPriority w:val="99"/>
    <w:semiHidden/>
    <w:unhideWhenUsed/>
    <w:rsid w:val="003F60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uiPriority w:val="99"/>
    <w:semiHidden/>
    <w:unhideWhenUsed/>
    <w:rsid w:val="003F60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uiPriority w:val="99"/>
    <w:semiHidden/>
    <w:unhideWhenUsed/>
    <w:rsid w:val="003F60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uiPriority w:val="99"/>
    <w:semiHidden/>
    <w:unhideWhenUsed/>
    <w:rsid w:val="003F605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uiPriority w:val="99"/>
    <w:semiHidden/>
    <w:unhideWhenUsed/>
    <w:rsid w:val="003F60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afolytatsa">
    <w:name w:val="List Continue"/>
    <w:basedOn w:val="Norml"/>
    <w:uiPriority w:val="99"/>
    <w:semiHidden/>
    <w:unhideWhenUsed/>
    <w:rsid w:val="003F6053"/>
    <w:pPr>
      <w:spacing w:after="120"/>
      <w:ind w:left="360"/>
      <w:contextualSpacing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Listafolytatsa2">
    <w:name w:val="List Continue 2"/>
    <w:basedOn w:val="Norml"/>
    <w:uiPriority w:val="99"/>
    <w:semiHidden/>
    <w:unhideWhenUsed/>
    <w:rsid w:val="003F6053"/>
    <w:pPr>
      <w:spacing w:after="120"/>
      <w:ind w:left="720"/>
      <w:contextualSpacing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Listafolytatsa3">
    <w:name w:val="List Continue 3"/>
    <w:basedOn w:val="Norml"/>
    <w:uiPriority w:val="99"/>
    <w:semiHidden/>
    <w:unhideWhenUsed/>
    <w:rsid w:val="003F6053"/>
    <w:pPr>
      <w:spacing w:after="120"/>
      <w:ind w:left="1080"/>
      <w:contextualSpacing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Listafolytatsa4">
    <w:name w:val="List Continue 4"/>
    <w:basedOn w:val="Norml"/>
    <w:uiPriority w:val="99"/>
    <w:semiHidden/>
    <w:unhideWhenUsed/>
    <w:rsid w:val="003F6053"/>
    <w:pPr>
      <w:spacing w:after="120"/>
      <w:ind w:left="1440"/>
      <w:contextualSpacing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Listafolytatsa5">
    <w:name w:val="List Continue 5"/>
    <w:basedOn w:val="Norml"/>
    <w:uiPriority w:val="99"/>
    <w:semiHidden/>
    <w:unhideWhenUsed/>
    <w:rsid w:val="003F6053"/>
    <w:pPr>
      <w:spacing w:after="120"/>
      <w:ind w:left="1800"/>
      <w:contextualSpacing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Listaszerbekezds">
    <w:name w:val="List Paragraph"/>
    <w:basedOn w:val="Norml"/>
    <w:uiPriority w:val="34"/>
    <w:semiHidden/>
    <w:unhideWhenUsed/>
    <w:qFormat/>
    <w:rsid w:val="003F6053"/>
    <w:pPr>
      <w:ind w:left="720"/>
      <w:contextualSpacing/>
    </w:pPr>
  </w:style>
  <w:style w:type="paragraph" w:styleId="Szmozottlista">
    <w:name w:val="List Number"/>
    <w:basedOn w:val="Norml"/>
    <w:uiPriority w:val="99"/>
    <w:semiHidden/>
    <w:unhideWhenUsed/>
    <w:rsid w:val="003F6053"/>
    <w:pPr>
      <w:numPr>
        <w:numId w:val="13"/>
      </w:numPr>
      <w:contextualSpacing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Szmozottlista2">
    <w:name w:val="List Number 2"/>
    <w:basedOn w:val="Norml"/>
    <w:uiPriority w:val="99"/>
    <w:semiHidden/>
    <w:unhideWhenUsed/>
    <w:rsid w:val="003F6053"/>
    <w:pPr>
      <w:numPr>
        <w:numId w:val="14"/>
      </w:numPr>
      <w:contextualSpacing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Szmozottlista3">
    <w:name w:val="List Number 3"/>
    <w:basedOn w:val="Norml"/>
    <w:uiPriority w:val="99"/>
    <w:semiHidden/>
    <w:unhideWhenUsed/>
    <w:rsid w:val="003F6053"/>
    <w:pPr>
      <w:numPr>
        <w:numId w:val="15"/>
      </w:numPr>
      <w:contextualSpacing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Szmozottlista4">
    <w:name w:val="List Number 4"/>
    <w:basedOn w:val="Norml"/>
    <w:uiPriority w:val="99"/>
    <w:semiHidden/>
    <w:unhideWhenUsed/>
    <w:rsid w:val="003F6053"/>
    <w:pPr>
      <w:numPr>
        <w:numId w:val="16"/>
      </w:numPr>
      <w:contextualSpacing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Szmozottlista5">
    <w:name w:val="List Number 5"/>
    <w:basedOn w:val="Norml"/>
    <w:uiPriority w:val="99"/>
    <w:semiHidden/>
    <w:unhideWhenUsed/>
    <w:rsid w:val="003F6053"/>
    <w:pPr>
      <w:numPr>
        <w:numId w:val="17"/>
      </w:numPr>
      <w:contextualSpacing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Felsorols">
    <w:name w:val="List Bullet"/>
    <w:basedOn w:val="Norml"/>
    <w:uiPriority w:val="99"/>
    <w:semiHidden/>
    <w:unhideWhenUsed/>
    <w:rsid w:val="003F6053"/>
    <w:pPr>
      <w:numPr>
        <w:numId w:val="8"/>
      </w:numPr>
      <w:contextualSpacing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Felsorols2">
    <w:name w:val="List Bullet 2"/>
    <w:basedOn w:val="Norml"/>
    <w:uiPriority w:val="99"/>
    <w:semiHidden/>
    <w:unhideWhenUsed/>
    <w:rsid w:val="003F6053"/>
    <w:pPr>
      <w:numPr>
        <w:numId w:val="9"/>
      </w:numPr>
      <w:contextualSpacing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Felsorols3">
    <w:name w:val="List Bullet 3"/>
    <w:basedOn w:val="Norml"/>
    <w:uiPriority w:val="99"/>
    <w:semiHidden/>
    <w:unhideWhenUsed/>
    <w:rsid w:val="003F6053"/>
    <w:pPr>
      <w:numPr>
        <w:numId w:val="10"/>
      </w:numPr>
      <w:contextualSpacing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Felsorols4">
    <w:name w:val="List Bullet 4"/>
    <w:basedOn w:val="Norml"/>
    <w:uiPriority w:val="99"/>
    <w:semiHidden/>
    <w:unhideWhenUsed/>
    <w:rsid w:val="003F6053"/>
    <w:pPr>
      <w:numPr>
        <w:numId w:val="11"/>
      </w:numPr>
      <w:contextualSpacing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Felsorols5">
    <w:name w:val="List Bullet 5"/>
    <w:basedOn w:val="Norml"/>
    <w:uiPriority w:val="99"/>
    <w:semiHidden/>
    <w:unhideWhenUsed/>
    <w:rsid w:val="003F6053"/>
    <w:pPr>
      <w:numPr>
        <w:numId w:val="12"/>
      </w:numPr>
      <w:contextualSpacing/>
    </w:pPr>
    <w:rPr>
      <w:rFonts w:ascii="Calibri" w:eastAsiaTheme="minorHAnsi" w:hAnsi="Calibri" w:cs="Calibri"/>
      <w:sz w:val="22"/>
      <w:szCs w:val="22"/>
      <w:lang w:val="hu" w:eastAsia="en-US"/>
    </w:rPr>
  </w:style>
  <w:style w:type="table" w:styleId="Klasszikustblzat1">
    <w:name w:val="Table Classic 1"/>
    <w:basedOn w:val="Normltblzat"/>
    <w:uiPriority w:val="99"/>
    <w:semiHidden/>
    <w:unhideWhenUsed/>
    <w:rsid w:val="003F60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uiPriority w:val="99"/>
    <w:semiHidden/>
    <w:unhideWhenUsed/>
    <w:rsid w:val="003F60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uiPriority w:val="99"/>
    <w:semiHidden/>
    <w:unhideWhenUsed/>
    <w:rsid w:val="003F605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uiPriority w:val="99"/>
    <w:semiHidden/>
    <w:unhideWhenUsed/>
    <w:rsid w:val="003F605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rajegyzk">
    <w:name w:val="table of figures"/>
    <w:basedOn w:val="Norml"/>
    <w:next w:val="Norml"/>
    <w:uiPriority w:val="99"/>
    <w:semiHidden/>
    <w:unhideWhenUsed/>
    <w:rsid w:val="003F6053"/>
    <w:rPr>
      <w:rFonts w:ascii="Calibri" w:eastAsiaTheme="minorHAnsi" w:hAnsi="Calibri" w:cs="Calibri"/>
      <w:sz w:val="22"/>
      <w:szCs w:val="22"/>
      <w:lang w:val="hu" w:eastAsia="en-US"/>
    </w:rPr>
  </w:style>
  <w:style w:type="character" w:styleId="Vgjegyzet-hivatkozs">
    <w:name w:val="endnote reference"/>
    <w:basedOn w:val="Bekezdsalapbettpusa"/>
    <w:uiPriority w:val="99"/>
    <w:semiHidden/>
    <w:unhideWhenUsed/>
    <w:rsid w:val="003F6053"/>
    <w:rPr>
      <w:rFonts w:ascii="Calibri" w:hAnsi="Calibri" w:cs="Calibri"/>
      <w:vertAlign w:val="superscript"/>
    </w:rPr>
  </w:style>
  <w:style w:type="paragraph" w:styleId="Hivatkozsjegyzk">
    <w:name w:val="table of authorities"/>
    <w:basedOn w:val="Norml"/>
    <w:next w:val="Norml"/>
    <w:uiPriority w:val="99"/>
    <w:semiHidden/>
    <w:unhideWhenUsed/>
    <w:rsid w:val="003F6053"/>
    <w:pPr>
      <w:ind w:left="220" w:hanging="220"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Hivatkozsjegyzk-fej">
    <w:name w:val="toa heading"/>
    <w:basedOn w:val="Norml"/>
    <w:next w:val="Norml"/>
    <w:uiPriority w:val="99"/>
    <w:semiHidden/>
    <w:unhideWhenUsed/>
    <w:rsid w:val="003F6053"/>
    <w:pPr>
      <w:spacing w:before="120"/>
    </w:pPr>
    <w:rPr>
      <w:rFonts w:ascii="Calibri Light" w:eastAsiaTheme="majorEastAsia" w:hAnsi="Calibri Light" w:cs="Calibri Light"/>
      <w:b/>
      <w:bCs/>
      <w:lang w:val="hu" w:eastAsia="en-US"/>
    </w:rPr>
  </w:style>
  <w:style w:type="table" w:styleId="Szneslista">
    <w:name w:val="Colorful List"/>
    <w:basedOn w:val="Normltblzat"/>
    <w:uiPriority w:val="72"/>
    <w:semiHidden/>
    <w:unhideWhenUsed/>
    <w:rsid w:val="003F605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zneslista1jellszn">
    <w:name w:val="Colorful List Accent 1"/>
    <w:basedOn w:val="Normltblzat"/>
    <w:uiPriority w:val="72"/>
    <w:semiHidden/>
    <w:unhideWhenUsed/>
    <w:rsid w:val="003F6053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zneslista2jellszn">
    <w:name w:val="Colorful List Accent 2"/>
    <w:basedOn w:val="Normltblzat"/>
    <w:uiPriority w:val="72"/>
    <w:semiHidden/>
    <w:unhideWhenUsed/>
    <w:rsid w:val="003F605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zneslista3jellszn">
    <w:name w:val="Colorful List Accent 3"/>
    <w:basedOn w:val="Normltblzat"/>
    <w:uiPriority w:val="72"/>
    <w:semiHidden/>
    <w:unhideWhenUsed/>
    <w:rsid w:val="003F6053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zneslista4jellszn">
    <w:name w:val="Colorful List Accent 4"/>
    <w:basedOn w:val="Normltblzat"/>
    <w:uiPriority w:val="72"/>
    <w:semiHidden/>
    <w:unhideWhenUsed/>
    <w:rsid w:val="003F6053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zneslista5jellszn">
    <w:name w:val="Colorful List Accent 5"/>
    <w:basedOn w:val="Normltblzat"/>
    <w:uiPriority w:val="72"/>
    <w:semiHidden/>
    <w:unhideWhenUsed/>
    <w:rsid w:val="003F6053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zneslista6jellszn">
    <w:name w:val="Colorful List Accent 6"/>
    <w:basedOn w:val="Normltblzat"/>
    <w:uiPriority w:val="72"/>
    <w:rsid w:val="003F6053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rkatblzat1">
    <w:name w:val="Table Colorful 1"/>
    <w:basedOn w:val="Normltblzat"/>
    <w:uiPriority w:val="99"/>
    <w:semiHidden/>
    <w:unhideWhenUsed/>
    <w:rsid w:val="003F605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uiPriority w:val="99"/>
    <w:semiHidden/>
    <w:unhideWhenUsed/>
    <w:rsid w:val="003F605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uiPriority w:val="99"/>
    <w:semiHidden/>
    <w:unhideWhenUsed/>
    <w:rsid w:val="003F605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znesrnykols">
    <w:name w:val="Colorful Shading"/>
    <w:basedOn w:val="Normltblzat"/>
    <w:uiPriority w:val="71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znesrnykols4jellszn">
    <w:name w:val="Colorful Shading Accent 4"/>
    <w:basedOn w:val="Normltblzat"/>
    <w:uiPriority w:val="71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rsid w:val="003F6053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cs">
    <w:name w:val="Colorful Grid"/>
    <w:basedOn w:val="Normltblzat"/>
    <w:uiPriority w:val="73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1jellszn">
    <w:name w:val="Colorful Grid Accent 1"/>
    <w:basedOn w:val="Normltblzat"/>
    <w:uiPriority w:val="73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znesrcs2jellszn">
    <w:name w:val="Colorful Grid Accent 2"/>
    <w:basedOn w:val="Normltblzat"/>
    <w:uiPriority w:val="73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znesrcs3jellszn">
    <w:name w:val="Colorful Grid Accent 3"/>
    <w:basedOn w:val="Normltblzat"/>
    <w:uiPriority w:val="73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znesrcs4jellszn">
    <w:name w:val="Colorful Grid Accent 4"/>
    <w:basedOn w:val="Normltblzat"/>
    <w:uiPriority w:val="73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znesrcs5jellszn">
    <w:name w:val="Colorful Grid Accent 5"/>
    <w:basedOn w:val="Normltblzat"/>
    <w:uiPriority w:val="73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znesrcs6jellszn">
    <w:name w:val="Colorful Grid Accent 6"/>
    <w:basedOn w:val="Normltblzat"/>
    <w:uiPriority w:val="73"/>
    <w:rsid w:val="003F60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Bortkcm">
    <w:name w:val="envelope address"/>
    <w:basedOn w:val="Norml"/>
    <w:uiPriority w:val="99"/>
    <w:semiHidden/>
    <w:unhideWhenUsed/>
    <w:rsid w:val="003F6053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lang w:val="hu" w:eastAsia="en-US"/>
    </w:rPr>
  </w:style>
  <w:style w:type="numbering" w:styleId="Cikkelyrsz">
    <w:name w:val="Outline List 3"/>
    <w:basedOn w:val="Nemlista"/>
    <w:uiPriority w:val="99"/>
    <w:semiHidden/>
    <w:unhideWhenUsed/>
    <w:rsid w:val="003F6053"/>
    <w:pPr>
      <w:numPr>
        <w:numId w:val="26"/>
      </w:numPr>
    </w:pPr>
  </w:style>
  <w:style w:type="table" w:styleId="Tblzategyszer1">
    <w:name w:val="Plain Table 1"/>
    <w:basedOn w:val="Normltblzat"/>
    <w:uiPriority w:val="41"/>
    <w:rsid w:val="003F605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3F605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3F605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4"/>
    <w:rsid w:val="003F605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5">
    <w:name w:val="Plain Table 5"/>
    <w:basedOn w:val="Normltblzat"/>
    <w:uiPriority w:val="45"/>
    <w:rsid w:val="003F605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incstrkz">
    <w:name w:val="No Spacing"/>
    <w:link w:val="NincstrkzChar"/>
    <w:uiPriority w:val="1"/>
    <w:qFormat/>
    <w:rsid w:val="003F6053"/>
    <w:rPr>
      <w:rFonts w:ascii="Calibri" w:hAnsi="Calibri" w:cs="Calibri"/>
    </w:rPr>
  </w:style>
  <w:style w:type="paragraph" w:styleId="Dtum">
    <w:name w:val="Date"/>
    <w:basedOn w:val="Norml"/>
    <w:next w:val="Norml"/>
    <w:link w:val="DtumChar"/>
    <w:uiPriority w:val="99"/>
    <w:semiHidden/>
    <w:unhideWhenUsed/>
    <w:rsid w:val="003F6053"/>
  </w:style>
  <w:style w:type="character" w:customStyle="1" w:styleId="DtumChar">
    <w:name w:val="Dátum Char"/>
    <w:basedOn w:val="Bekezdsalapbettpusa"/>
    <w:link w:val="Dtum"/>
    <w:uiPriority w:val="99"/>
    <w:semiHidden/>
    <w:rsid w:val="003F6053"/>
    <w:rPr>
      <w:rFonts w:ascii="Calibri" w:hAnsi="Calibri" w:cs="Calibri"/>
    </w:rPr>
  </w:style>
  <w:style w:type="paragraph" w:styleId="NormlWeb">
    <w:name w:val="Normal (Web)"/>
    <w:basedOn w:val="Norml"/>
    <w:uiPriority w:val="99"/>
    <w:semiHidden/>
    <w:unhideWhenUsed/>
    <w:rsid w:val="003F6053"/>
  </w:style>
  <w:style w:type="character" w:styleId="Intelligenshivatkozs">
    <w:name w:val="Smart Hyperlink"/>
    <w:basedOn w:val="Bekezdsalapbettpusa"/>
    <w:uiPriority w:val="99"/>
    <w:semiHidden/>
    <w:unhideWhenUsed/>
    <w:rsid w:val="003F6053"/>
    <w:rPr>
      <w:rFonts w:ascii="Calibri" w:hAnsi="Calibri" w:cs="Calibri"/>
      <w:u w:val="dotted"/>
    </w:rPr>
  </w:style>
  <w:style w:type="character" w:styleId="Feloldatlanmegemlts">
    <w:name w:val="Unresolved Mention"/>
    <w:basedOn w:val="Bekezdsalapbettpusa"/>
    <w:uiPriority w:val="99"/>
    <w:semiHidden/>
    <w:unhideWhenUsed/>
    <w:rsid w:val="003F6053"/>
    <w:rPr>
      <w:rFonts w:ascii="Calibri" w:hAnsi="Calibri" w:cs="Calibri"/>
      <w:color w:val="605E5C"/>
      <w:shd w:val="clear" w:color="auto" w:fill="E1DFDD"/>
    </w:rPr>
  </w:style>
  <w:style w:type="paragraph" w:styleId="Szvegtrzs">
    <w:name w:val="Body Text"/>
    <w:basedOn w:val="Norml"/>
    <w:link w:val="SzvegtrzsChar"/>
    <w:uiPriority w:val="99"/>
    <w:semiHidden/>
    <w:unhideWhenUsed/>
    <w:rsid w:val="003F6053"/>
    <w:pPr>
      <w:spacing w:after="120"/>
    </w:pPr>
    <w:rPr>
      <w:rFonts w:ascii="Calibri" w:eastAsiaTheme="minorHAnsi" w:hAnsi="Calibri" w:cs="Calibri"/>
      <w:sz w:val="22"/>
      <w:szCs w:val="22"/>
      <w:lang w:val="hu" w:eastAsia="en-US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F6053"/>
    <w:rPr>
      <w:rFonts w:ascii="Calibri" w:hAnsi="Calibri" w:cs="Calibri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3F6053"/>
    <w:pPr>
      <w:spacing w:after="120" w:line="480" w:lineRule="auto"/>
    </w:pPr>
    <w:rPr>
      <w:rFonts w:ascii="Calibri" w:eastAsiaTheme="minorHAnsi" w:hAnsi="Calibri" w:cs="Calibri"/>
      <w:sz w:val="22"/>
      <w:szCs w:val="22"/>
      <w:lang w:val="hu" w:eastAsia="en-US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3F6053"/>
    <w:rPr>
      <w:rFonts w:ascii="Calibri" w:hAnsi="Calibri" w:cs="Calibri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3F6053"/>
    <w:pPr>
      <w:spacing w:after="120"/>
      <w:ind w:left="360"/>
    </w:pPr>
    <w:rPr>
      <w:rFonts w:ascii="Calibri" w:eastAsiaTheme="minorHAnsi" w:hAnsi="Calibri" w:cs="Calibri"/>
      <w:sz w:val="22"/>
      <w:szCs w:val="22"/>
      <w:lang w:val="hu" w:eastAsia="en-US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3F6053"/>
    <w:rPr>
      <w:rFonts w:ascii="Calibri" w:hAnsi="Calibri" w:cs="Calibri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3F6053"/>
    <w:pPr>
      <w:spacing w:after="120" w:line="480" w:lineRule="auto"/>
      <w:ind w:left="360"/>
    </w:pPr>
    <w:rPr>
      <w:rFonts w:ascii="Calibri" w:eastAsiaTheme="minorHAnsi" w:hAnsi="Calibri" w:cs="Calibri"/>
      <w:sz w:val="22"/>
      <w:szCs w:val="22"/>
      <w:lang w:val="hu" w:eastAsia="en-US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3F6053"/>
    <w:rPr>
      <w:rFonts w:ascii="Calibri" w:hAnsi="Calibri" w:cs="Calibri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3F6053"/>
    <w:pPr>
      <w:spacing w:after="0"/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3F6053"/>
    <w:rPr>
      <w:rFonts w:ascii="Calibri" w:hAnsi="Calibri" w:cs="Calibri"/>
    </w:rPr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rsid w:val="003F6053"/>
    <w:pPr>
      <w:spacing w:after="0"/>
      <w:ind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3F6053"/>
    <w:rPr>
      <w:rFonts w:ascii="Calibri" w:hAnsi="Calibri" w:cs="Calibri"/>
    </w:rPr>
  </w:style>
  <w:style w:type="paragraph" w:styleId="Normlbehzs">
    <w:name w:val="Normal Indent"/>
    <w:basedOn w:val="Norml"/>
    <w:uiPriority w:val="99"/>
    <w:semiHidden/>
    <w:unhideWhenUsed/>
    <w:rsid w:val="003F6053"/>
    <w:pPr>
      <w:ind w:left="720"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rsid w:val="003F6053"/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3F6053"/>
    <w:rPr>
      <w:rFonts w:ascii="Calibri" w:hAnsi="Calibri" w:cs="Calibri"/>
    </w:rPr>
  </w:style>
  <w:style w:type="table" w:styleId="Moderntblzat">
    <w:name w:val="Table Contemporary"/>
    <w:basedOn w:val="Normltblzat"/>
    <w:uiPriority w:val="99"/>
    <w:semiHidden/>
    <w:unhideWhenUsed/>
    <w:rsid w:val="003F605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Vilgoslista">
    <w:name w:val="Light List"/>
    <w:basedOn w:val="Normltblzat"/>
    <w:uiPriority w:val="61"/>
    <w:semiHidden/>
    <w:unhideWhenUsed/>
    <w:rsid w:val="003F60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semiHidden/>
    <w:unhideWhenUsed/>
    <w:rsid w:val="003F60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Vilgoslista2jellszn">
    <w:name w:val="Light List Accent 2"/>
    <w:basedOn w:val="Normltblzat"/>
    <w:uiPriority w:val="61"/>
    <w:semiHidden/>
    <w:unhideWhenUsed/>
    <w:rsid w:val="003F60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Vilgoslista3jellszn">
    <w:name w:val="Light List Accent 3"/>
    <w:basedOn w:val="Normltblzat"/>
    <w:uiPriority w:val="61"/>
    <w:semiHidden/>
    <w:unhideWhenUsed/>
    <w:rsid w:val="003F60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Vilgoslista4jellszn">
    <w:name w:val="Light List Accent 4"/>
    <w:basedOn w:val="Normltblzat"/>
    <w:uiPriority w:val="61"/>
    <w:semiHidden/>
    <w:unhideWhenUsed/>
    <w:rsid w:val="003F60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Vilgoslista5jellszn">
    <w:name w:val="Light List Accent 5"/>
    <w:basedOn w:val="Normltblzat"/>
    <w:uiPriority w:val="61"/>
    <w:semiHidden/>
    <w:unhideWhenUsed/>
    <w:rsid w:val="003F60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Vilgoslista6jellszn">
    <w:name w:val="Light List Accent 6"/>
    <w:basedOn w:val="Normltblzat"/>
    <w:uiPriority w:val="61"/>
    <w:semiHidden/>
    <w:unhideWhenUsed/>
    <w:rsid w:val="003F60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Vilgostnus">
    <w:name w:val="Light Shading"/>
    <w:basedOn w:val="Normltblzat"/>
    <w:uiPriority w:val="60"/>
    <w:semiHidden/>
    <w:unhideWhenUsed/>
    <w:rsid w:val="003F605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rnykols1jellszn">
    <w:name w:val="Light Shading Accent 1"/>
    <w:basedOn w:val="Normltblzat"/>
    <w:uiPriority w:val="60"/>
    <w:semiHidden/>
    <w:unhideWhenUsed/>
    <w:rsid w:val="003F6053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Vilgosrnykols2jellszn">
    <w:name w:val="Light Shading Accent 2"/>
    <w:basedOn w:val="Normltblzat"/>
    <w:uiPriority w:val="60"/>
    <w:semiHidden/>
    <w:unhideWhenUsed/>
    <w:rsid w:val="003F6053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Vilgosrnykols3jellszn">
    <w:name w:val="Light Shading Accent 3"/>
    <w:basedOn w:val="Normltblzat"/>
    <w:uiPriority w:val="60"/>
    <w:semiHidden/>
    <w:unhideWhenUsed/>
    <w:rsid w:val="003F6053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Vilgosrnykols4jellszn">
    <w:name w:val="Light Shading Accent 4"/>
    <w:basedOn w:val="Normltblzat"/>
    <w:uiPriority w:val="60"/>
    <w:semiHidden/>
    <w:unhideWhenUsed/>
    <w:rsid w:val="003F6053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Vilgosrnykols5jellszn">
    <w:name w:val="Light Shading Accent 5"/>
    <w:basedOn w:val="Normltblzat"/>
    <w:uiPriority w:val="60"/>
    <w:semiHidden/>
    <w:unhideWhenUsed/>
    <w:rsid w:val="003F6053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Vilgosrnykols6jellszn">
    <w:name w:val="Light Shading Accent 6"/>
    <w:basedOn w:val="Normltblzat"/>
    <w:uiPriority w:val="60"/>
    <w:semiHidden/>
    <w:unhideWhenUsed/>
    <w:rsid w:val="003F6053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Vilgosrcs">
    <w:name w:val="Light Grid"/>
    <w:basedOn w:val="Normltblzat"/>
    <w:uiPriority w:val="62"/>
    <w:semiHidden/>
    <w:unhideWhenUsed/>
    <w:rsid w:val="003F60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lgosrcs1jellszn">
    <w:name w:val="Light Grid Accent 1"/>
    <w:basedOn w:val="Normltblzat"/>
    <w:uiPriority w:val="62"/>
    <w:rsid w:val="003F60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Vilgosrcs2jellszn">
    <w:name w:val="Light Grid Accent 2"/>
    <w:basedOn w:val="Normltblzat"/>
    <w:uiPriority w:val="62"/>
    <w:semiHidden/>
    <w:unhideWhenUsed/>
    <w:rsid w:val="003F60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Vilgosrcs3jellszn">
    <w:name w:val="Light Grid Accent 3"/>
    <w:basedOn w:val="Normltblzat"/>
    <w:uiPriority w:val="62"/>
    <w:semiHidden/>
    <w:unhideWhenUsed/>
    <w:rsid w:val="003F60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Vilgosrcs4jellszn">
    <w:name w:val="Light Grid Accent 4"/>
    <w:basedOn w:val="Normltblzat"/>
    <w:uiPriority w:val="62"/>
    <w:semiHidden/>
    <w:unhideWhenUsed/>
    <w:rsid w:val="003F60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Vilgosrcs5jellszn">
    <w:name w:val="Light Grid Accent 5"/>
    <w:basedOn w:val="Normltblzat"/>
    <w:uiPriority w:val="62"/>
    <w:semiHidden/>
    <w:unhideWhenUsed/>
    <w:rsid w:val="003F60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Vilgosrcs6jellszn">
    <w:name w:val="Light Grid Accent 6"/>
    <w:basedOn w:val="Normltblzat"/>
    <w:uiPriority w:val="62"/>
    <w:semiHidden/>
    <w:unhideWhenUsed/>
    <w:rsid w:val="003F60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ttlista">
    <w:name w:val="Dark List"/>
    <w:basedOn w:val="Normltblzat"/>
    <w:uiPriority w:val="70"/>
    <w:semiHidden/>
    <w:unhideWhenUsed/>
    <w:rsid w:val="003F605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ttlista1jellszn">
    <w:name w:val="Dark List Accent 1"/>
    <w:basedOn w:val="Normltblzat"/>
    <w:uiPriority w:val="70"/>
    <w:semiHidden/>
    <w:unhideWhenUsed/>
    <w:rsid w:val="003F6053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Sttlista2jellszn">
    <w:name w:val="Dark List Accent 2"/>
    <w:basedOn w:val="Normltblzat"/>
    <w:uiPriority w:val="70"/>
    <w:semiHidden/>
    <w:unhideWhenUsed/>
    <w:rsid w:val="003F6053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Sttlista3jellszn">
    <w:name w:val="Dark List Accent 3"/>
    <w:basedOn w:val="Normltblzat"/>
    <w:uiPriority w:val="70"/>
    <w:semiHidden/>
    <w:unhideWhenUsed/>
    <w:rsid w:val="003F6053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Sttlista4jellszn">
    <w:name w:val="Dark List Accent 4"/>
    <w:basedOn w:val="Normltblzat"/>
    <w:uiPriority w:val="70"/>
    <w:semiHidden/>
    <w:unhideWhenUsed/>
    <w:rsid w:val="003F6053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Sttlista5jellszn">
    <w:name w:val="Dark List Accent 5"/>
    <w:basedOn w:val="Normltblzat"/>
    <w:uiPriority w:val="70"/>
    <w:semiHidden/>
    <w:unhideWhenUsed/>
    <w:rsid w:val="003F6053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Sttlista6jellszn">
    <w:name w:val="Dark List Accent 6"/>
    <w:basedOn w:val="Normltblzat"/>
    <w:uiPriority w:val="70"/>
    <w:rsid w:val="003F6053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staszertblzat1vilgos">
    <w:name w:val="List Table 1 Light"/>
    <w:basedOn w:val="Normltblzat"/>
    <w:uiPriority w:val="46"/>
    <w:rsid w:val="003F60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vilgos1jellszn">
    <w:name w:val="List Table 1 Light Accent 1"/>
    <w:basedOn w:val="Normltblzat"/>
    <w:uiPriority w:val="46"/>
    <w:rsid w:val="003F60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szertblzat1vilgos2jellszn">
    <w:name w:val="List Table 1 Light Accent 2"/>
    <w:basedOn w:val="Normltblzat"/>
    <w:uiPriority w:val="46"/>
    <w:rsid w:val="003F60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szertblzat1vilgos3jellszn">
    <w:name w:val="List Table 1 Light Accent 3"/>
    <w:basedOn w:val="Normltblzat"/>
    <w:uiPriority w:val="46"/>
    <w:rsid w:val="003F60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szertblzat1vilgos4jellszn">
    <w:name w:val="List Table 1 Light Accent 4"/>
    <w:basedOn w:val="Normltblzat"/>
    <w:uiPriority w:val="46"/>
    <w:rsid w:val="003F60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szertblzat1vilgos5jellszn">
    <w:name w:val="List Table 1 Light Accent 5"/>
    <w:basedOn w:val="Normltblzat"/>
    <w:uiPriority w:val="46"/>
    <w:rsid w:val="003F60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szertblzat1vilgos6jellszn">
    <w:name w:val="List Table 1 Light Accent 6"/>
    <w:basedOn w:val="Normltblzat"/>
    <w:uiPriority w:val="46"/>
    <w:rsid w:val="003F60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atblzat2">
    <w:name w:val="List Table 2"/>
    <w:basedOn w:val="Normltblzat"/>
    <w:uiPriority w:val="47"/>
    <w:rsid w:val="003F605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21jellszn">
    <w:name w:val="List Table 2 Accent 1"/>
    <w:basedOn w:val="Normltblzat"/>
    <w:uiPriority w:val="47"/>
    <w:rsid w:val="003F6053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szertblzat22jellszn">
    <w:name w:val="List Table 2 Accent 2"/>
    <w:basedOn w:val="Normltblzat"/>
    <w:uiPriority w:val="47"/>
    <w:rsid w:val="003F6053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szertblzat23jellszn">
    <w:name w:val="List Table 2 Accent 3"/>
    <w:basedOn w:val="Normltblzat"/>
    <w:uiPriority w:val="47"/>
    <w:rsid w:val="003F6053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szertblzat24jellszn">
    <w:name w:val="List Table 2 Accent 4"/>
    <w:basedOn w:val="Normltblzat"/>
    <w:uiPriority w:val="47"/>
    <w:rsid w:val="003F6053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szertblzat25jellszn">
    <w:name w:val="List Table 2 Accent 5"/>
    <w:basedOn w:val="Normltblzat"/>
    <w:uiPriority w:val="47"/>
    <w:rsid w:val="003F6053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szertblzat26jellszn">
    <w:name w:val="List Table 2 Accent 6"/>
    <w:basedOn w:val="Normltblzat"/>
    <w:uiPriority w:val="47"/>
    <w:rsid w:val="003F6053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atblzat3">
    <w:name w:val="List Table 3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aszertblzat31jellszn">
    <w:name w:val="List Table 3 Accent 1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aszertblzat32jellszn">
    <w:name w:val="List Table 3 Accent 2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aszertblzat33jellszn">
    <w:name w:val="List Table 3 Accent 3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aszertblzat34jellszn">
    <w:name w:val="List Table 3 Accent 4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aszertblzat35jellszn">
    <w:name w:val="List Table 3 Accent 5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aszertblzat36jellszn">
    <w:name w:val="List Table 3 Accent 6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atblzat4">
    <w:name w:val="List Table 4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41jellszn">
    <w:name w:val="List Table 4 Accent 1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szertblzat42jellszn">
    <w:name w:val="List Table 4 Accent 2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szertblzat43jellszn">
    <w:name w:val="List Table 4 Accent 3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szertblzat44jellszn">
    <w:name w:val="List Table 4 Accent 4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szertblzat45jellszn">
    <w:name w:val="List Table 4 Accent 5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szertblzat46jellszn">
    <w:name w:val="List Table 4 Accent 6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aszertblzat5stt">
    <w:name w:val="List Table 5 Dark"/>
    <w:basedOn w:val="Normltblzat"/>
    <w:uiPriority w:val="50"/>
    <w:rsid w:val="003F605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1jellszn">
    <w:name w:val="List Table 5 Dark Accent 1"/>
    <w:basedOn w:val="Normltblzat"/>
    <w:uiPriority w:val="50"/>
    <w:rsid w:val="003F6053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2jellszn">
    <w:name w:val="List Table 5 Dark Accent 2"/>
    <w:basedOn w:val="Normltblzat"/>
    <w:uiPriority w:val="50"/>
    <w:rsid w:val="003F6053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3jellszn">
    <w:name w:val="List Table 5 Dark Accent 3"/>
    <w:basedOn w:val="Normltblzat"/>
    <w:uiPriority w:val="50"/>
    <w:rsid w:val="003F6053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4jellszn">
    <w:name w:val="List Table 5 Dark Accent 4"/>
    <w:basedOn w:val="Normltblzat"/>
    <w:uiPriority w:val="50"/>
    <w:rsid w:val="003F6053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5jellszn">
    <w:name w:val="List Table 5 Dark Accent 5"/>
    <w:basedOn w:val="Normltblzat"/>
    <w:uiPriority w:val="50"/>
    <w:rsid w:val="003F6053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6jellszn">
    <w:name w:val="List Table 5 Dark Accent 6"/>
    <w:basedOn w:val="Normltblzat"/>
    <w:uiPriority w:val="50"/>
    <w:rsid w:val="003F6053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6tarka">
    <w:name w:val="List Table 6 Colorful"/>
    <w:basedOn w:val="Normltblzat"/>
    <w:uiPriority w:val="51"/>
    <w:rsid w:val="003F605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6tarka1jellszn">
    <w:name w:val="List Table 6 Colorful Accent 1"/>
    <w:basedOn w:val="Normltblzat"/>
    <w:uiPriority w:val="51"/>
    <w:rsid w:val="003F60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szertblzat6tarka2jellszn">
    <w:name w:val="List Table 6 Colorful Accent 2"/>
    <w:basedOn w:val="Normltblzat"/>
    <w:uiPriority w:val="51"/>
    <w:rsid w:val="003F60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szertblzat6tarka3jellszn">
    <w:name w:val="List Table 6 Colorful Accent 3"/>
    <w:basedOn w:val="Normltblzat"/>
    <w:uiPriority w:val="51"/>
    <w:rsid w:val="003F60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szertblzat6tarka4jellszn">
    <w:name w:val="List Table 6 Colorful Accent 4"/>
    <w:basedOn w:val="Normltblzat"/>
    <w:uiPriority w:val="51"/>
    <w:rsid w:val="003F60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szertblzat6tarka5jellszn">
    <w:name w:val="List Table 6 Colorful Accent 5"/>
    <w:basedOn w:val="Normltblzat"/>
    <w:uiPriority w:val="51"/>
    <w:rsid w:val="003F60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szertblzat6tarka6jellszn">
    <w:name w:val="List Table 6 Colorful Accent 6"/>
    <w:basedOn w:val="Normltblzat"/>
    <w:uiPriority w:val="51"/>
    <w:rsid w:val="003F60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aszertblzat7tarka">
    <w:name w:val="List Table 7 Colorful"/>
    <w:basedOn w:val="Normltblzat"/>
    <w:uiPriority w:val="52"/>
    <w:rsid w:val="003F605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1jellszn">
    <w:name w:val="List Table 7 Colorful Accent 1"/>
    <w:basedOn w:val="Normltblzat"/>
    <w:uiPriority w:val="52"/>
    <w:rsid w:val="003F6053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2jellszn">
    <w:name w:val="List Table 7 Colorful Accent 2"/>
    <w:basedOn w:val="Normltblzat"/>
    <w:uiPriority w:val="52"/>
    <w:rsid w:val="003F6053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3jellszn">
    <w:name w:val="List Table 7 Colorful Accent 3"/>
    <w:basedOn w:val="Normltblzat"/>
    <w:uiPriority w:val="52"/>
    <w:rsid w:val="003F6053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4jellszn">
    <w:name w:val="List Table 7 Colorful Accent 4"/>
    <w:basedOn w:val="Normltblzat"/>
    <w:uiPriority w:val="52"/>
    <w:rsid w:val="003F6053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5jellszn">
    <w:name w:val="List Table 7 Colorful Accent 5"/>
    <w:basedOn w:val="Normltblzat"/>
    <w:uiPriority w:val="52"/>
    <w:rsid w:val="003F6053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6jellszn">
    <w:name w:val="List Table 7 Colorful Accent 6"/>
    <w:basedOn w:val="Normltblzat"/>
    <w:uiPriority w:val="52"/>
    <w:rsid w:val="003F6053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alrs">
    <w:name w:val="E-mail Signature"/>
    <w:basedOn w:val="Norml"/>
    <w:link w:val="E-mail-alrsChar"/>
    <w:uiPriority w:val="99"/>
    <w:semiHidden/>
    <w:unhideWhenUsed/>
    <w:rsid w:val="003F6053"/>
  </w:style>
  <w:style w:type="character" w:customStyle="1" w:styleId="E-mail-alrsChar">
    <w:name w:val="E-mail-aláírás Char"/>
    <w:basedOn w:val="Bekezdsalapbettpusa"/>
    <w:link w:val="E-mail-alrs"/>
    <w:uiPriority w:val="99"/>
    <w:semiHidden/>
    <w:rsid w:val="003F6053"/>
    <w:rPr>
      <w:rFonts w:ascii="Calibri" w:hAnsi="Calibri" w:cs="Calibri"/>
    </w:rPr>
  </w:style>
  <w:style w:type="paragraph" w:styleId="Megszlts">
    <w:name w:val="Salutation"/>
    <w:basedOn w:val="Norml"/>
    <w:next w:val="Norml"/>
    <w:link w:val="MegszltsChar"/>
    <w:uiPriority w:val="99"/>
    <w:semiHidden/>
    <w:unhideWhenUsed/>
    <w:rsid w:val="003F6053"/>
  </w:style>
  <w:style w:type="character" w:customStyle="1" w:styleId="MegszltsChar">
    <w:name w:val="Megszólítás Char"/>
    <w:basedOn w:val="Bekezdsalapbettpusa"/>
    <w:link w:val="Megszlts"/>
    <w:uiPriority w:val="99"/>
    <w:semiHidden/>
    <w:rsid w:val="003F6053"/>
    <w:rPr>
      <w:rFonts w:ascii="Calibri" w:hAnsi="Calibri" w:cs="Calibri"/>
    </w:rPr>
  </w:style>
  <w:style w:type="table" w:styleId="Oszlopostblzat1">
    <w:name w:val="Table Columns 1"/>
    <w:basedOn w:val="Normltblzat"/>
    <w:uiPriority w:val="99"/>
    <w:semiHidden/>
    <w:unhideWhenUsed/>
    <w:rsid w:val="003F605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uiPriority w:val="99"/>
    <w:semiHidden/>
    <w:unhideWhenUsed/>
    <w:rsid w:val="003F605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uiPriority w:val="99"/>
    <w:semiHidden/>
    <w:unhideWhenUsed/>
    <w:rsid w:val="003F605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uiPriority w:val="99"/>
    <w:semiHidden/>
    <w:unhideWhenUsed/>
    <w:rsid w:val="003F605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uiPriority w:val="99"/>
    <w:semiHidden/>
    <w:unhideWhenUsed/>
    <w:rsid w:val="003F605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lrs">
    <w:name w:val="Signature"/>
    <w:basedOn w:val="Norml"/>
    <w:link w:val="AlrsChar"/>
    <w:uiPriority w:val="99"/>
    <w:semiHidden/>
    <w:unhideWhenUsed/>
    <w:rsid w:val="003F6053"/>
    <w:pPr>
      <w:ind w:left="4320"/>
    </w:pPr>
    <w:rPr>
      <w:rFonts w:ascii="Calibri" w:eastAsiaTheme="minorHAnsi" w:hAnsi="Calibri" w:cs="Calibri"/>
      <w:sz w:val="22"/>
      <w:szCs w:val="22"/>
      <w:lang w:val="hu" w:eastAsia="en-US"/>
    </w:rPr>
  </w:style>
  <w:style w:type="character" w:customStyle="1" w:styleId="AlrsChar">
    <w:name w:val="Aláírás Char"/>
    <w:basedOn w:val="Bekezdsalapbettpusa"/>
    <w:link w:val="Alrs"/>
    <w:uiPriority w:val="99"/>
    <w:semiHidden/>
    <w:rsid w:val="003F6053"/>
    <w:rPr>
      <w:rFonts w:ascii="Calibri" w:hAnsi="Calibri" w:cs="Calibri"/>
    </w:rPr>
  </w:style>
  <w:style w:type="table" w:styleId="Egyszertblzat1">
    <w:name w:val="Table Simple 1"/>
    <w:basedOn w:val="Normltblzat"/>
    <w:uiPriority w:val="99"/>
    <w:semiHidden/>
    <w:unhideWhenUsed/>
    <w:rsid w:val="003F605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uiPriority w:val="99"/>
    <w:semiHidden/>
    <w:unhideWhenUsed/>
    <w:rsid w:val="003F605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semiHidden/>
    <w:unhideWhenUsed/>
    <w:rsid w:val="003F60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uiPriority w:val="99"/>
    <w:semiHidden/>
    <w:unhideWhenUsed/>
    <w:rsid w:val="003F605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uiPriority w:val="99"/>
    <w:rsid w:val="003F605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rgymutat1">
    <w:name w:val="index 1"/>
    <w:basedOn w:val="Norml"/>
    <w:next w:val="Norml"/>
    <w:autoRedefine/>
    <w:uiPriority w:val="99"/>
    <w:semiHidden/>
    <w:unhideWhenUsed/>
    <w:rsid w:val="003F6053"/>
    <w:pPr>
      <w:ind w:left="220" w:hanging="220"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Trgymutat2">
    <w:name w:val="index 2"/>
    <w:basedOn w:val="Norml"/>
    <w:next w:val="Norml"/>
    <w:autoRedefine/>
    <w:uiPriority w:val="99"/>
    <w:semiHidden/>
    <w:unhideWhenUsed/>
    <w:rsid w:val="003F6053"/>
    <w:pPr>
      <w:ind w:left="440" w:hanging="220"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Trgymutat3">
    <w:name w:val="index 3"/>
    <w:basedOn w:val="Norml"/>
    <w:next w:val="Norml"/>
    <w:autoRedefine/>
    <w:uiPriority w:val="99"/>
    <w:semiHidden/>
    <w:unhideWhenUsed/>
    <w:rsid w:val="003F6053"/>
    <w:pPr>
      <w:ind w:left="660" w:hanging="220"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Trgymutat4">
    <w:name w:val="index 4"/>
    <w:basedOn w:val="Norml"/>
    <w:next w:val="Norml"/>
    <w:autoRedefine/>
    <w:uiPriority w:val="99"/>
    <w:semiHidden/>
    <w:unhideWhenUsed/>
    <w:rsid w:val="003F6053"/>
    <w:pPr>
      <w:ind w:left="880" w:hanging="220"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Trgymutat5">
    <w:name w:val="index 5"/>
    <w:basedOn w:val="Norml"/>
    <w:next w:val="Norml"/>
    <w:autoRedefine/>
    <w:uiPriority w:val="99"/>
    <w:semiHidden/>
    <w:unhideWhenUsed/>
    <w:rsid w:val="003F6053"/>
    <w:pPr>
      <w:ind w:left="1100" w:hanging="220"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Trgymutat6">
    <w:name w:val="index 6"/>
    <w:basedOn w:val="Norml"/>
    <w:next w:val="Norml"/>
    <w:autoRedefine/>
    <w:uiPriority w:val="99"/>
    <w:semiHidden/>
    <w:unhideWhenUsed/>
    <w:rsid w:val="003F6053"/>
    <w:pPr>
      <w:ind w:left="1320" w:hanging="220"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Trgymutat7">
    <w:name w:val="index 7"/>
    <w:basedOn w:val="Norml"/>
    <w:next w:val="Norml"/>
    <w:autoRedefine/>
    <w:uiPriority w:val="99"/>
    <w:semiHidden/>
    <w:unhideWhenUsed/>
    <w:rsid w:val="003F6053"/>
    <w:pPr>
      <w:ind w:left="1540" w:hanging="220"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Trgymutat8">
    <w:name w:val="index 8"/>
    <w:basedOn w:val="Norml"/>
    <w:next w:val="Norml"/>
    <w:autoRedefine/>
    <w:uiPriority w:val="99"/>
    <w:semiHidden/>
    <w:unhideWhenUsed/>
    <w:rsid w:val="003F6053"/>
    <w:pPr>
      <w:ind w:left="1760" w:hanging="220"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Trgymutat9">
    <w:name w:val="index 9"/>
    <w:basedOn w:val="Norml"/>
    <w:next w:val="Norml"/>
    <w:autoRedefine/>
    <w:uiPriority w:val="99"/>
    <w:semiHidden/>
    <w:unhideWhenUsed/>
    <w:rsid w:val="003F6053"/>
    <w:pPr>
      <w:ind w:left="1980" w:hanging="220"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Trgymutatcm">
    <w:name w:val="index heading"/>
    <w:basedOn w:val="Norml"/>
    <w:next w:val="Trgymutat1"/>
    <w:uiPriority w:val="99"/>
    <w:semiHidden/>
    <w:unhideWhenUsed/>
    <w:rsid w:val="003F6053"/>
    <w:rPr>
      <w:rFonts w:ascii="Calibri Light" w:eastAsiaTheme="majorEastAsia" w:hAnsi="Calibri Light" w:cs="Calibri Light"/>
      <w:b/>
      <w:bCs/>
      <w:sz w:val="22"/>
      <w:szCs w:val="22"/>
      <w:lang w:val="hu" w:eastAsia="en-US"/>
    </w:rPr>
  </w:style>
  <w:style w:type="paragraph" w:styleId="Befejezs">
    <w:name w:val="Closing"/>
    <w:basedOn w:val="Norml"/>
    <w:link w:val="BefejezsChar"/>
    <w:uiPriority w:val="99"/>
    <w:semiHidden/>
    <w:unhideWhenUsed/>
    <w:rsid w:val="003F6053"/>
    <w:pPr>
      <w:ind w:left="4320"/>
    </w:pPr>
    <w:rPr>
      <w:rFonts w:ascii="Calibri" w:eastAsiaTheme="minorHAnsi" w:hAnsi="Calibri" w:cs="Calibri"/>
      <w:sz w:val="22"/>
      <w:szCs w:val="22"/>
      <w:lang w:val="hu" w:eastAsia="en-US"/>
    </w:rPr>
  </w:style>
  <w:style w:type="character" w:customStyle="1" w:styleId="BefejezsChar">
    <w:name w:val="Befejezés Char"/>
    <w:basedOn w:val="Bekezdsalapbettpusa"/>
    <w:link w:val="Befejezs"/>
    <w:uiPriority w:val="99"/>
    <w:semiHidden/>
    <w:rsid w:val="003F6053"/>
    <w:rPr>
      <w:rFonts w:ascii="Calibri" w:hAnsi="Calibri" w:cs="Calibri"/>
    </w:rPr>
  </w:style>
  <w:style w:type="table" w:styleId="Rcsostblzat">
    <w:name w:val="Table Grid"/>
    <w:basedOn w:val="Normltblzat"/>
    <w:uiPriority w:val="39"/>
    <w:rsid w:val="003F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1">
    <w:name w:val="Table Grid 1"/>
    <w:basedOn w:val="Normltblzat"/>
    <w:uiPriority w:val="99"/>
    <w:semiHidden/>
    <w:unhideWhenUsed/>
    <w:rsid w:val="003F60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uiPriority w:val="99"/>
    <w:semiHidden/>
    <w:unhideWhenUsed/>
    <w:rsid w:val="003F605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uiPriority w:val="99"/>
    <w:semiHidden/>
    <w:unhideWhenUsed/>
    <w:rsid w:val="003F605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uiPriority w:val="99"/>
    <w:semiHidden/>
    <w:unhideWhenUsed/>
    <w:rsid w:val="003F605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uiPriority w:val="99"/>
    <w:semiHidden/>
    <w:unhideWhenUsed/>
    <w:rsid w:val="003F60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uiPriority w:val="99"/>
    <w:semiHidden/>
    <w:unhideWhenUsed/>
    <w:rsid w:val="003F60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uiPriority w:val="99"/>
    <w:semiHidden/>
    <w:unhideWhenUsed/>
    <w:rsid w:val="003F605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uiPriority w:val="99"/>
    <w:semiHidden/>
    <w:unhideWhenUsed/>
    <w:rsid w:val="003F605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blzatrcsosvilgos">
    <w:name w:val="Grid Table Light"/>
    <w:basedOn w:val="Normltblzat"/>
    <w:uiPriority w:val="40"/>
    <w:rsid w:val="003F605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rcsos1vilgos">
    <w:name w:val="Grid Table 1 Light"/>
    <w:basedOn w:val="Normltblzat"/>
    <w:uiPriority w:val="46"/>
    <w:rsid w:val="003F605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rsid w:val="003F6053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2jellszn">
    <w:name w:val="Grid Table 1 Light Accent 2"/>
    <w:basedOn w:val="Normltblzat"/>
    <w:uiPriority w:val="46"/>
    <w:rsid w:val="003F6053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3jellszn">
    <w:name w:val="Grid Table 1 Light Accent 3"/>
    <w:basedOn w:val="Normltblzat"/>
    <w:uiPriority w:val="46"/>
    <w:rsid w:val="003F6053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4jellszn">
    <w:name w:val="Grid Table 1 Light Accent 4"/>
    <w:basedOn w:val="Normltblzat"/>
    <w:uiPriority w:val="46"/>
    <w:rsid w:val="003F6053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5jellszn">
    <w:name w:val="Grid Table 1 Light Accent 5"/>
    <w:basedOn w:val="Normltblzat"/>
    <w:uiPriority w:val="46"/>
    <w:rsid w:val="003F6053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6jellszn">
    <w:name w:val="Grid Table 1 Light Accent 6"/>
    <w:basedOn w:val="Normltblzat"/>
    <w:uiPriority w:val="46"/>
    <w:rsid w:val="003F6053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2">
    <w:name w:val="Grid Table 2"/>
    <w:basedOn w:val="Normltblzat"/>
    <w:uiPriority w:val="47"/>
    <w:rsid w:val="003F605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21jellszn">
    <w:name w:val="Grid Table 2 Accent 1"/>
    <w:basedOn w:val="Normltblzat"/>
    <w:uiPriority w:val="47"/>
    <w:rsid w:val="003F6053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22jellszn">
    <w:name w:val="Grid Table 2 Accent 2"/>
    <w:basedOn w:val="Normltblzat"/>
    <w:uiPriority w:val="47"/>
    <w:rsid w:val="003F6053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blzatrcsos23jellszn">
    <w:name w:val="Grid Table 2 Accent 3"/>
    <w:basedOn w:val="Normltblzat"/>
    <w:uiPriority w:val="47"/>
    <w:rsid w:val="003F6053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blzatrcsos24jellszn">
    <w:name w:val="Grid Table 2 Accent 4"/>
    <w:basedOn w:val="Normltblzat"/>
    <w:uiPriority w:val="47"/>
    <w:rsid w:val="003F6053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blzatrcsos25jellszn">
    <w:name w:val="Grid Table 2 Accent 5"/>
    <w:basedOn w:val="Normltblzat"/>
    <w:uiPriority w:val="47"/>
    <w:rsid w:val="003F605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26jellszn">
    <w:name w:val="Grid Table 2 Accent 6"/>
    <w:basedOn w:val="Normltblzat"/>
    <w:uiPriority w:val="47"/>
    <w:rsid w:val="003F6053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blzatrcsos3">
    <w:name w:val="Grid Table 3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31jellszn">
    <w:name w:val="Grid Table 3 Accent 1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blzatrcsos32jellszn">
    <w:name w:val="Grid Table 3 Accent 2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blzatrcsos33jellszn">
    <w:name w:val="Grid Table 3 Accent 3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blzatrcsos34jellszn">
    <w:name w:val="Grid Table 3 Accent 4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blzatrcsos35jellszn">
    <w:name w:val="Grid Table 3 Accent 5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blzatrcsos36jellszn">
    <w:name w:val="Grid Table 3 Accent 6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blzatrcsos4">
    <w:name w:val="Grid Table 4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41jellszn">
    <w:name w:val="Grid Table 4 Accent 1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42jellszn">
    <w:name w:val="Grid Table 4 Accent 2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blzatrcsos43jellszn">
    <w:name w:val="Grid Table 4 Accent 3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blzatrcsos44jellszn">
    <w:name w:val="Grid Table 4 Accent 4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blzatrcsos45jellszn">
    <w:name w:val="Grid Table 4 Accent 5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46jellszn">
    <w:name w:val="Grid Table 4 Accent 6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blzatrcsos5stt">
    <w:name w:val="Grid Table 5 Dark"/>
    <w:basedOn w:val="Normltblzat"/>
    <w:uiPriority w:val="50"/>
    <w:rsid w:val="003F60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blzatrcsos5stt1jellszn">
    <w:name w:val="Grid Table 5 Dark Accent 1"/>
    <w:basedOn w:val="Normltblzat"/>
    <w:uiPriority w:val="50"/>
    <w:rsid w:val="003F60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blzatrcsos5stt2jellszn">
    <w:name w:val="Grid Table 5 Dark Accent 2"/>
    <w:basedOn w:val="Normltblzat"/>
    <w:uiPriority w:val="50"/>
    <w:rsid w:val="003F60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blzatrcsos5stt3jellszn">
    <w:name w:val="Grid Table 5 Dark Accent 3"/>
    <w:basedOn w:val="Normltblzat"/>
    <w:uiPriority w:val="50"/>
    <w:rsid w:val="003F60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blzatrcsos5stt4jellszn">
    <w:name w:val="Grid Table 5 Dark Accent 4"/>
    <w:basedOn w:val="Normltblzat"/>
    <w:uiPriority w:val="50"/>
    <w:rsid w:val="003F60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blzatrcsos5stt5jellszn">
    <w:name w:val="Grid Table 5 Dark Accent 5"/>
    <w:basedOn w:val="Normltblzat"/>
    <w:uiPriority w:val="50"/>
    <w:rsid w:val="003F60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blzatrcsos5stt6jellszn">
    <w:name w:val="Grid Table 5 Dark Accent 6"/>
    <w:basedOn w:val="Normltblzat"/>
    <w:uiPriority w:val="50"/>
    <w:rsid w:val="003F60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blzatrcsos6tarka">
    <w:name w:val="Grid Table 6 Colorful"/>
    <w:basedOn w:val="Normltblzat"/>
    <w:uiPriority w:val="51"/>
    <w:rsid w:val="003F60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6tarka1jellszn">
    <w:name w:val="Grid Table 6 Colorful Accent 1"/>
    <w:basedOn w:val="Normltblzat"/>
    <w:uiPriority w:val="51"/>
    <w:rsid w:val="003F60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6tarka2jellszn">
    <w:name w:val="Grid Table 6 Colorful Accent 2"/>
    <w:basedOn w:val="Normltblzat"/>
    <w:uiPriority w:val="51"/>
    <w:rsid w:val="003F60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blzatrcsos6tarka3jellszn">
    <w:name w:val="Grid Table 6 Colorful Accent 3"/>
    <w:basedOn w:val="Normltblzat"/>
    <w:uiPriority w:val="51"/>
    <w:rsid w:val="003F60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blzatrcsos6tarka4jellszn">
    <w:name w:val="Grid Table 6 Colorful Accent 4"/>
    <w:basedOn w:val="Normltblzat"/>
    <w:uiPriority w:val="51"/>
    <w:rsid w:val="003F60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blzatrcsos6tarka5jellszn">
    <w:name w:val="Grid Table 6 Colorful Accent 5"/>
    <w:basedOn w:val="Normltblzat"/>
    <w:uiPriority w:val="51"/>
    <w:rsid w:val="003F60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6tarka6jellszn">
    <w:name w:val="Grid Table 6 Colorful Accent 6"/>
    <w:basedOn w:val="Normltblzat"/>
    <w:uiPriority w:val="51"/>
    <w:rsid w:val="003F60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blzatrcsos7tarka">
    <w:name w:val="Grid Table 7 Colorful"/>
    <w:basedOn w:val="Normltblzat"/>
    <w:uiPriority w:val="52"/>
    <w:rsid w:val="003F60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7tarka1jellszn">
    <w:name w:val="Grid Table 7 Colorful Accent 1"/>
    <w:basedOn w:val="Normltblzat"/>
    <w:uiPriority w:val="52"/>
    <w:rsid w:val="003F60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blzatrcsos7tarka2jellszn">
    <w:name w:val="Grid Table 7 Colorful Accent 2"/>
    <w:basedOn w:val="Normltblzat"/>
    <w:uiPriority w:val="52"/>
    <w:rsid w:val="003F60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blzatrcsos7tarka3jellszn">
    <w:name w:val="Grid Table 7 Colorful Accent 3"/>
    <w:basedOn w:val="Normltblzat"/>
    <w:uiPriority w:val="52"/>
    <w:rsid w:val="003F60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blzatrcsos7tarka4jellszn">
    <w:name w:val="Grid Table 7 Colorful Accent 4"/>
    <w:basedOn w:val="Normltblzat"/>
    <w:uiPriority w:val="52"/>
    <w:rsid w:val="003F60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blzatrcsos7tarka5jellszn">
    <w:name w:val="Grid Table 7 Colorful Accent 5"/>
    <w:basedOn w:val="Normltblzat"/>
    <w:uiPriority w:val="52"/>
    <w:rsid w:val="003F60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blzatrcsos7tarka6jellszn">
    <w:name w:val="Grid Table 7 Colorful Accent 6"/>
    <w:basedOn w:val="Normltblzat"/>
    <w:uiPriority w:val="52"/>
    <w:rsid w:val="003F60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3F60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3F60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rsid w:val="003F605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bjegyzet-hivatkozs">
    <w:name w:val="footnote reference"/>
    <w:basedOn w:val="Bekezdsalapbettpusa"/>
    <w:uiPriority w:val="99"/>
    <w:semiHidden/>
    <w:unhideWhenUsed/>
    <w:rsid w:val="003F6053"/>
    <w:rPr>
      <w:rFonts w:ascii="Calibri" w:hAnsi="Calibri" w:cs="Calibri"/>
      <w:vertAlign w:val="superscript"/>
    </w:rPr>
  </w:style>
  <w:style w:type="character" w:styleId="Sorszma">
    <w:name w:val="line number"/>
    <w:basedOn w:val="Bekezdsalapbettpusa"/>
    <w:uiPriority w:val="99"/>
    <w:semiHidden/>
    <w:unhideWhenUsed/>
    <w:rsid w:val="003F6053"/>
    <w:rPr>
      <w:rFonts w:ascii="Calibri" w:hAnsi="Calibri" w:cs="Calibri"/>
    </w:rPr>
  </w:style>
  <w:style w:type="table" w:styleId="Trhatstblzat1">
    <w:name w:val="Table 3D effects 1"/>
    <w:basedOn w:val="Normltblzat"/>
    <w:uiPriority w:val="99"/>
    <w:semiHidden/>
    <w:unhideWhenUsed/>
    <w:rsid w:val="003F605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uiPriority w:val="99"/>
    <w:semiHidden/>
    <w:unhideWhenUsed/>
    <w:rsid w:val="003F605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uiPriority w:val="99"/>
    <w:semiHidden/>
    <w:unhideWhenUsed/>
    <w:rsid w:val="003F60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rapltblzat">
    <w:name w:val="Table Theme"/>
    <w:basedOn w:val="Normltblzat"/>
    <w:uiPriority w:val="99"/>
    <w:semiHidden/>
    <w:unhideWhenUsed/>
    <w:rsid w:val="003F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basedOn w:val="Bekezdsalapbettpusa"/>
    <w:uiPriority w:val="99"/>
    <w:semiHidden/>
    <w:unhideWhenUsed/>
    <w:rsid w:val="003F6053"/>
    <w:rPr>
      <w:rFonts w:ascii="Calibri" w:hAnsi="Calibri" w:cs="Calibri"/>
    </w:rPr>
  </w:style>
  <w:style w:type="paragraph" w:customStyle="1" w:styleId="SzTrzs1">
    <w:name w:val="SzTörzs 1."/>
    <w:basedOn w:val="Norml"/>
    <w:rsid w:val="003E76B8"/>
    <w:pPr>
      <w:widowControl w:val="0"/>
      <w:ind w:firstLine="567"/>
      <w:jc w:val="both"/>
    </w:pPr>
    <w:rPr>
      <w:rFonts w:ascii="Hun Dutch" w:hAnsi="Hun Dutch"/>
      <w:szCs w:val="20"/>
      <w:lang w:val="hu-HU"/>
    </w:rPr>
  </w:style>
  <w:style w:type="character" w:customStyle="1" w:styleId="NincstrkzChar">
    <w:name w:val="Nincs térköz Char"/>
    <w:link w:val="Nincstrkz"/>
    <w:uiPriority w:val="1"/>
    <w:rsid w:val="00D5433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ppert.jozsef\AppData\Roaming\Microsoft\Templates\Szimpla%20sork&#246;z%20(&#252;r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Szimpla sorköz (üres)</Template>
  <TotalTime>0</TotalTime>
  <Pages>2</Pages>
  <Words>349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2022-10-27T09:30:00Z</dcterms:created>
  <dcterms:modified xsi:type="dcterms:W3CDTF">2022-11-28T07:46:00Z</dcterms:modified>
</cp:coreProperties>
</file>