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44" w:rsidRPr="004D2944" w:rsidRDefault="004D2944" w:rsidP="004D2944">
      <w:pPr>
        <w:shd w:val="clear" w:color="auto" w:fill="833C0B" w:themeFill="accent2" w:themeFillShade="80"/>
        <w:jc w:val="center"/>
        <w:rPr>
          <w:rFonts w:ascii="Bookman Old Style" w:hAnsi="Bookman Old Style"/>
          <w:b/>
          <w:noProof/>
          <w:color w:val="FFFFFF" w:themeColor="background1"/>
          <w:sz w:val="40"/>
          <w:lang w:val="hu-HU"/>
        </w:rPr>
      </w:pPr>
      <w:r w:rsidRPr="004D2944">
        <w:rPr>
          <w:rFonts w:ascii="Bookman Old Style" w:hAnsi="Bookman Old Style"/>
          <w:b/>
          <w:noProof/>
          <w:color w:val="FFFFFF" w:themeColor="background1"/>
          <w:sz w:val="40"/>
          <w:lang w:val="hu-HU"/>
        </w:rPr>
        <w:t>2022. szeptember</w:t>
      </w:r>
    </w:p>
    <w:p w:rsidR="004D2944" w:rsidRDefault="004D2944" w:rsidP="004D2944">
      <w:pPr>
        <w:jc w:val="both"/>
        <w:rPr>
          <w:rFonts w:ascii="Bookman Old Style" w:hAnsi="Bookman Old Style"/>
          <w:b/>
          <w:noProof/>
          <w:lang w:val="hu-HU"/>
        </w:rPr>
      </w:pPr>
    </w:p>
    <w:p w:rsidR="004D2944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66517">
        <w:rPr>
          <w:rFonts w:ascii="Bookman Old Style" w:hAnsi="Bookman Old Style"/>
          <w:b/>
          <w:noProof/>
          <w:lang w:val="hu-HU"/>
        </w:rPr>
        <w:t xml:space="preserve">szeptember </w:t>
      </w:r>
      <w:r w:rsidRPr="00666517">
        <w:rPr>
          <w:rFonts w:ascii="Bookman Old Style" w:hAnsi="Bookman Old Style"/>
          <w:b/>
          <w:noProof/>
          <w:sz w:val="32"/>
          <w:lang w:val="hu-HU"/>
        </w:rPr>
        <w:t>3</w:t>
      </w:r>
    </w:p>
    <w:p w:rsidR="00002700" w:rsidRPr="00002700" w:rsidRDefault="00002700" w:rsidP="00002700">
      <w:pPr>
        <w:pBdr>
          <w:bottom w:val="single" w:sz="4" w:space="1" w:color="auto"/>
        </w:pBdr>
        <w:jc w:val="right"/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</w:pPr>
      <w:r w:rsidRPr="00002700"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  <w:t>50 éve ezen a napon halt meg Rómában Walter János rendtársunk.</w:t>
      </w:r>
    </w:p>
    <w:p w:rsidR="004D2944" w:rsidRDefault="004D2944" w:rsidP="004D2944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szeptember </w:t>
      </w:r>
      <w:r w:rsidR="00002700">
        <w:rPr>
          <w:rFonts w:ascii="Bookman Old Style" w:hAnsi="Bookman Old Style"/>
          <w:b/>
          <w:noProof/>
          <w:sz w:val="32"/>
          <w:szCs w:val="32"/>
          <w:lang w:val="hu-HU"/>
        </w:rPr>
        <w:t>6</w:t>
      </w:r>
    </w:p>
    <w:p w:rsidR="004D2944" w:rsidRPr="00D6274D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ab/>
      </w:r>
      <w:r>
        <w:rPr>
          <w:rFonts w:ascii="Bookman Old Style" w:hAnsi="Bookman Old Style"/>
          <w:b/>
          <w:noProof/>
          <w:lang w:val="hu-HU"/>
        </w:rPr>
        <w:tab/>
      </w:r>
      <w:r>
        <w:rPr>
          <w:rFonts w:ascii="Bookman Old Style" w:hAnsi="Bookman Old Style"/>
          <w:b/>
          <w:noProof/>
          <w:lang w:val="hu-HU"/>
        </w:rPr>
        <w:tab/>
        <w:t>Zsódi Viktor</w:t>
      </w:r>
      <w:r>
        <w:rPr>
          <w:rFonts w:ascii="Bookman Old Style" w:hAnsi="Bookman Old Style"/>
          <w:b/>
          <w:noProof/>
          <w:lang w:val="hu-HU"/>
        </w:rPr>
        <w:tab/>
      </w:r>
      <w:r>
        <w:rPr>
          <w:rFonts w:ascii="Bookman Old Style" w:hAnsi="Bookman Old Style"/>
          <w:b/>
          <w:noProof/>
          <w:lang w:val="hu-HU"/>
        </w:rPr>
        <w:tab/>
      </w:r>
      <w:r>
        <w:rPr>
          <w:rFonts w:ascii="Bookman Old Style" w:hAnsi="Bookman Old Style"/>
          <w:b/>
          <w:noProof/>
          <w:lang w:val="hu-HU"/>
        </w:rPr>
        <w:tab/>
      </w:r>
      <w:r w:rsidRPr="00D6274D">
        <w:rPr>
          <w:rFonts w:ascii="Bookman Old Style" w:hAnsi="Bookman Old Style"/>
          <w:noProof/>
          <w:lang w:val="hu-HU"/>
        </w:rPr>
        <w:t>Mosonmagyaróvár</w:t>
      </w:r>
    </w:p>
    <w:p w:rsidR="004D2944" w:rsidRDefault="004D2944" w:rsidP="004D2944">
      <w:pPr>
        <w:jc w:val="both"/>
        <w:rPr>
          <w:rFonts w:ascii="Bookman Old Style" w:hAnsi="Bookman Old Style"/>
          <w:b/>
          <w:noProof/>
          <w:sz w:val="32"/>
          <w:szCs w:val="32"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szeptember </w:t>
      </w:r>
      <w:r w:rsidRPr="003F3191">
        <w:rPr>
          <w:rFonts w:ascii="Bookman Old Style" w:hAnsi="Bookman Old Style"/>
          <w:b/>
          <w:noProof/>
          <w:sz w:val="32"/>
          <w:szCs w:val="32"/>
          <w:lang w:val="hu-HU"/>
        </w:rPr>
        <w:t>7</w:t>
      </w:r>
    </w:p>
    <w:p w:rsidR="009479F2" w:rsidRPr="00002700" w:rsidRDefault="009479F2" w:rsidP="004D2944">
      <w:pPr>
        <w:jc w:val="both"/>
        <w:rPr>
          <w:rFonts w:ascii="Bookman Old Style" w:hAnsi="Bookman Old Style"/>
          <w:b/>
          <w:noProof/>
          <w:color w:val="0070C0"/>
          <w:lang w:val="hu-HU"/>
        </w:rPr>
      </w:pPr>
      <w:r>
        <w:rPr>
          <w:rFonts w:ascii="Bookman Old Style" w:hAnsi="Bookman Old Style"/>
          <w:b/>
          <w:noProof/>
          <w:lang w:val="hu-HU"/>
        </w:rPr>
        <w:tab/>
      </w:r>
      <w:r w:rsidRPr="009479F2">
        <w:rPr>
          <w:rFonts w:ascii="Bookman Old Style" w:hAnsi="Bookman Old Style"/>
          <w:b/>
          <w:i/>
          <w:noProof/>
          <w:lang w:val="hu-HU"/>
        </w:rPr>
        <w:t>Nádudvari Miklós</w:t>
      </w:r>
      <w:r w:rsidRPr="009479F2">
        <w:rPr>
          <w:rFonts w:ascii="Bookman Old Style" w:hAnsi="Bookman Old Style"/>
          <w:noProof/>
          <w:lang w:val="hu-HU"/>
        </w:rPr>
        <w:t xml:space="preserve"> </w:t>
      </w:r>
      <w:r w:rsidRPr="00002700">
        <w:rPr>
          <w:rFonts w:ascii="Bookman Old Style" w:hAnsi="Bookman Old Style"/>
          <w:b/>
          <w:noProof/>
          <w:color w:val="0070C0"/>
          <w:lang w:val="hu-HU"/>
        </w:rPr>
        <w:t>ezüstmiséje.</w:t>
      </w:r>
    </w:p>
    <w:p w:rsidR="004D2944" w:rsidRPr="003F3191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 w:rsidRPr="003F3191">
        <w:rPr>
          <w:rFonts w:ascii="Bookman Old Style" w:hAnsi="Bookman Old Style"/>
          <w:i/>
          <w:noProof/>
          <w:lang w:val="hu-HU"/>
        </w:rPr>
        <w:t>Hujbert Menyhért 2000</w:t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  <w:t>Kalazantínum</w:t>
      </w:r>
    </w:p>
    <w:p w:rsidR="004D2944" w:rsidRDefault="004D2944" w:rsidP="004D2944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szeptember </w:t>
      </w:r>
      <w:r w:rsidRPr="00AE788A">
        <w:rPr>
          <w:rFonts w:ascii="Bookman Old Style" w:hAnsi="Bookman Old Style"/>
          <w:b/>
          <w:noProof/>
          <w:sz w:val="32"/>
          <w:szCs w:val="32"/>
          <w:lang w:val="hu-HU"/>
        </w:rPr>
        <w:t>8</w:t>
      </w:r>
    </w:p>
    <w:p w:rsidR="004D2944" w:rsidRPr="00831B79" w:rsidRDefault="004D2944" w:rsidP="004D2944">
      <w:pPr>
        <w:pStyle w:val="Nincstrkz"/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 w:rsidRPr="00831B79">
        <w:rPr>
          <w:rFonts w:ascii="Bookman Old Style" w:hAnsi="Bookman Old Style"/>
          <w:lang w:val="hu-HU"/>
        </w:rPr>
        <w:tab/>
      </w:r>
      <w:r w:rsidRPr="00831B79">
        <w:rPr>
          <w:rFonts w:ascii="Bookman Old Style" w:hAnsi="Bookman Old Style"/>
          <w:b/>
          <w:lang w:val="hu-HU"/>
        </w:rPr>
        <w:t>1856</w:t>
      </w:r>
      <w:r w:rsidRPr="00831B79">
        <w:rPr>
          <w:rFonts w:ascii="Bookman Old Style" w:hAnsi="Bookman Old Style"/>
          <w:lang w:val="hu-HU"/>
        </w:rPr>
        <w:t xml:space="preserve">-ban ezen a napon alapította </w:t>
      </w:r>
      <w:r w:rsidRPr="00831B79">
        <w:rPr>
          <w:rFonts w:ascii="Bookman Old Style" w:hAnsi="Bookman Old Style"/>
          <w:b/>
          <w:i/>
          <w:lang w:val="hu-HU"/>
        </w:rPr>
        <w:t>Szabóky Adolf</w:t>
      </w:r>
      <w:r w:rsidRPr="00831B79">
        <w:rPr>
          <w:rFonts w:ascii="Bookman Old Style" w:hAnsi="Bookman Old Style"/>
          <w:lang w:val="hu-HU"/>
        </w:rPr>
        <w:t xml:space="preserve"> rendtársunk a Pesti Katolikus Legényegyletet. Ezzel indult meg a tőle létrehozott szociális intézmények hosszú sora. Velük Szabóky rendtársunk a pusztulásra ítélt nagy múltú kisipart tudatosan segítette talpra állni.</w:t>
      </w:r>
    </w:p>
    <w:p w:rsidR="004D2944" w:rsidRPr="00C30DFA" w:rsidRDefault="004D2944" w:rsidP="004D2944">
      <w:pPr>
        <w:jc w:val="both"/>
        <w:rPr>
          <w:rFonts w:ascii="Bookman Old Style" w:hAnsi="Bookman Old Style"/>
          <w:b/>
          <w:noProof/>
          <w:sz w:val="32"/>
          <w:szCs w:val="32"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szeptember </w:t>
      </w:r>
      <w:r w:rsidRPr="00C30DFA">
        <w:rPr>
          <w:rFonts w:ascii="Bookman Old Style" w:hAnsi="Bookman Old Style"/>
          <w:b/>
          <w:noProof/>
          <w:sz w:val="32"/>
          <w:szCs w:val="32"/>
          <w:lang w:val="hu-HU"/>
        </w:rPr>
        <w:t>10</w:t>
      </w:r>
    </w:p>
    <w:p w:rsidR="004D2944" w:rsidRPr="00C30DFA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C30DFA">
        <w:rPr>
          <w:rFonts w:ascii="Bookman Old Style" w:hAnsi="Bookman Old Style"/>
          <w:b/>
          <w:noProof/>
          <w:lang w:val="hu-HU"/>
        </w:rPr>
        <w:t>2007</w:t>
      </w:r>
      <w:r>
        <w:rPr>
          <w:rFonts w:ascii="Bookman Old Style" w:hAnsi="Bookman Old Style"/>
          <w:noProof/>
          <w:lang w:val="hu-HU"/>
        </w:rPr>
        <w:t xml:space="preserve">-ben ezen a napon érkeztek újból piaristák a Romániai Piarista Rendtartományba, a </w:t>
      </w:r>
      <w:r w:rsidRPr="008D3485">
        <w:rPr>
          <w:rFonts w:ascii="Bookman Old Style" w:hAnsi="Bookman Old Style"/>
          <w:b/>
          <w:i/>
          <w:noProof/>
          <w:lang w:val="hu-HU"/>
        </w:rPr>
        <w:t>csíkszeredai misszió</w:t>
      </w:r>
      <w:r>
        <w:rPr>
          <w:rFonts w:ascii="Bookman Old Style" w:hAnsi="Bookman Old Style"/>
          <w:noProof/>
          <w:lang w:val="hu-HU"/>
        </w:rPr>
        <w:t xml:space="preserve">ba. Kállay Emil 1918-ban elhunyt, Sárközi Sándor pedig </w:t>
      </w:r>
      <w:r w:rsidRPr="006B40D1">
        <w:rPr>
          <w:rFonts w:ascii="Bookman Old Style" w:hAnsi="Bookman Old Style"/>
          <w:b/>
          <w:noProof/>
          <w:lang w:val="hu-HU"/>
        </w:rPr>
        <w:t>2022</w:t>
      </w:r>
      <w:r w:rsidRPr="006B40D1">
        <w:rPr>
          <w:rFonts w:ascii="Bookman Old Style" w:hAnsi="Bookman Old Style"/>
          <w:noProof/>
          <w:lang w:val="hu-HU"/>
        </w:rPr>
        <w:t xml:space="preserve"> </w:t>
      </w:r>
      <w:r>
        <w:rPr>
          <w:rFonts w:ascii="Bookman Old Style" w:hAnsi="Bookman Old Style"/>
          <w:noProof/>
          <w:lang w:val="hu-HU"/>
        </w:rPr>
        <w:t>nyarán csatlakozott Molnár Lehelhez a kolozsvári misszóban.</w:t>
      </w:r>
    </w:p>
    <w:p w:rsidR="004D2944" w:rsidRPr="00666517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66517">
        <w:rPr>
          <w:rFonts w:ascii="Bookman Old Style" w:hAnsi="Bookman Old Style"/>
          <w:b/>
          <w:noProof/>
          <w:lang w:val="hu-HU"/>
        </w:rPr>
        <w:t xml:space="preserve">szeptember </w:t>
      </w:r>
      <w:r w:rsidRPr="00666517">
        <w:rPr>
          <w:rFonts w:ascii="Bookman Old Style" w:hAnsi="Bookman Old Style"/>
          <w:b/>
          <w:noProof/>
          <w:sz w:val="32"/>
          <w:lang w:val="hu-HU"/>
        </w:rPr>
        <w:t>12</w:t>
      </w:r>
    </w:p>
    <w:p w:rsidR="004D2944" w:rsidRPr="00A832BF" w:rsidRDefault="004D2944" w:rsidP="004D2944">
      <w:pPr>
        <w:pBdr>
          <w:bottom w:val="single" w:sz="4" w:space="1" w:color="auto"/>
        </w:pBdr>
        <w:jc w:val="right"/>
        <w:rPr>
          <w:rFonts w:ascii="Bookman Old Style" w:hAnsi="Bookman Old Style"/>
          <w:b/>
          <w:noProof/>
          <w:color w:val="0070C0"/>
          <w:sz w:val="32"/>
          <w:lang w:val="hu-HU"/>
        </w:rPr>
      </w:pPr>
      <w:r w:rsidRPr="00A832BF">
        <w:rPr>
          <w:rFonts w:ascii="Bookman Old Style" w:hAnsi="Bookman Old Style"/>
          <w:b/>
          <w:noProof/>
          <w:color w:val="0070C0"/>
          <w:sz w:val="32"/>
          <w:lang w:val="hu-HU"/>
        </w:rPr>
        <w:t>Szűz Mária szent nevének ünnepe</w:t>
      </w:r>
    </w:p>
    <w:p w:rsidR="004D2944" w:rsidRPr="00612C4D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szeptember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15</w:t>
      </w:r>
    </w:p>
    <w:p w:rsidR="004D2944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D6002C">
        <w:rPr>
          <w:rFonts w:ascii="Bookman Old Style" w:hAnsi="Bookman Old Style"/>
          <w:b/>
          <w:noProof/>
          <w:lang w:val="hu-HU"/>
        </w:rPr>
        <w:t>1616</w:t>
      </w:r>
      <w:r>
        <w:rPr>
          <w:rFonts w:ascii="Bookman Old Style" w:hAnsi="Bookman Old Style"/>
          <w:noProof/>
          <w:lang w:val="hu-HU"/>
        </w:rPr>
        <w:t xml:space="preserve">-ban Kalazanci Szent József atyánk Dragonetti Gáspárral, Glicerio Landiranival, Francesco Fabióval valamint másik három piarista szerzetessel együtt elment </w:t>
      </w:r>
      <w:r w:rsidRPr="00377D9E">
        <w:rPr>
          <w:rFonts w:ascii="Bookman Old Style" w:hAnsi="Bookman Old Style"/>
          <w:b/>
          <w:i/>
          <w:noProof/>
          <w:lang w:val="hu-HU"/>
        </w:rPr>
        <w:t>Frascati</w:t>
      </w:r>
      <w:r>
        <w:rPr>
          <w:rFonts w:ascii="Bookman Old Style" w:hAnsi="Bookman Old Style"/>
          <w:noProof/>
          <w:lang w:val="hu-HU"/>
        </w:rPr>
        <w:t>ba, hogy ott előkészítse az első Rómán kívüli, a Kegyelemosztó Boldogságos Szűznek dedikált rendház és iskola alapítását.</w:t>
      </w:r>
    </w:p>
    <w:p w:rsidR="004D2944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</w:r>
      <w:r w:rsidRPr="00612C4D">
        <w:rPr>
          <w:rFonts w:ascii="Bookman Old Style" w:hAnsi="Bookman Old Style"/>
          <w:b/>
          <w:noProof/>
          <w:lang w:val="hu-HU"/>
        </w:rPr>
        <w:t>1929</w:t>
      </w:r>
      <w:r w:rsidRPr="00612C4D">
        <w:rPr>
          <w:rFonts w:ascii="Bookman Old Style" w:hAnsi="Bookman Old Style"/>
          <w:noProof/>
          <w:lang w:val="hu-HU"/>
        </w:rPr>
        <w:t xml:space="preserve">-ben ezen a napon halt meg Bécsben </w:t>
      </w:r>
      <w:r w:rsidRPr="00CA01B3">
        <w:rPr>
          <w:rFonts w:ascii="Bookman Old Style" w:hAnsi="Bookman Old Style"/>
          <w:b/>
          <w:i/>
          <w:noProof/>
          <w:lang w:val="hu-HU"/>
        </w:rPr>
        <w:t>Boldog Anton Maria Schwartz</w:t>
      </w:r>
      <w:r w:rsidRPr="00612C4D">
        <w:rPr>
          <w:rFonts w:ascii="Bookman Old Style" w:hAnsi="Bookman Old Style"/>
          <w:noProof/>
          <w:lang w:val="hu-HU"/>
        </w:rPr>
        <w:t xml:space="preserve"> atya (1852-1929), a Kalazanci Szent Józsefről elnevezett és a keresztény iparos fiatalok gondozását végző kongregáció (Kalasantiner) alapítója.</w:t>
      </w:r>
    </w:p>
    <w:p w:rsidR="004D2944" w:rsidRPr="00612C4D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szeptember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16</w:t>
      </w:r>
    </w:p>
    <w:p w:rsidR="004D2944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680AA6">
        <w:rPr>
          <w:rFonts w:ascii="Bookman Old Style" w:hAnsi="Bookman Old Style"/>
          <w:b/>
          <w:noProof/>
          <w:lang w:val="hu-HU"/>
        </w:rPr>
        <w:t>1616</w:t>
      </w:r>
      <w:r>
        <w:rPr>
          <w:rFonts w:ascii="Bookman Old Style" w:hAnsi="Bookman Old Style"/>
          <w:noProof/>
          <w:lang w:val="hu-HU"/>
        </w:rPr>
        <w:t>-ban Frascatiban, a mai napon indította el rendalapító Szentatyánk a piarista iskola oktató munkáját. Ez az intézmény alapítása óta megszakítás nélkül működött 2017-ig.</w:t>
      </w:r>
    </w:p>
    <w:p w:rsidR="004D2944" w:rsidRPr="00612C4D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</w:r>
      <w:r w:rsidRPr="00612C4D">
        <w:rPr>
          <w:rFonts w:ascii="Bookman Old Style" w:hAnsi="Bookman Old Style"/>
          <w:b/>
          <w:noProof/>
          <w:lang w:val="hu-HU"/>
        </w:rPr>
        <w:t>1936</w:t>
      </w:r>
      <w:r w:rsidRPr="00612C4D">
        <w:rPr>
          <w:rFonts w:ascii="Bookman Old Style" w:hAnsi="Bookman Old Style"/>
          <w:noProof/>
          <w:lang w:val="hu-HU"/>
        </w:rPr>
        <w:t xml:space="preserve">-ban Odena városában ezen a napon szenvedett vértanúságot a spanyol polgárháborúban </w:t>
      </w:r>
      <w:r>
        <w:rPr>
          <w:rFonts w:ascii="Bookman Old Style" w:hAnsi="Bookman Old Style"/>
          <w:b/>
          <w:i/>
          <w:noProof/>
          <w:color w:val="FF0000"/>
          <w:lang w:val="hu-HU"/>
        </w:rPr>
        <w:t>Boldog Ignasi Casano</w:t>
      </w:r>
      <w:r w:rsidRPr="00EF24A1">
        <w:rPr>
          <w:rFonts w:ascii="Bookman Old Style" w:hAnsi="Bookman Old Style"/>
          <w:b/>
          <w:i/>
          <w:noProof/>
          <w:color w:val="FF0000"/>
          <w:lang w:val="hu-HU"/>
        </w:rPr>
        <w:t>vas</w:t>
      </w:r>
      <w:r w:rsidRPr="00612C4D">
        <w:rPr>
          <w:rFonts w:ascii="Bookman Old Style" w:hAnsi="Bookman Old Style"/>
          <w:noProof/>
          <w:lang w:val="hu-HU"/>
        </w:rPr>
        <w:t xml:space="preserve"> piarista atya.</w:t>
      </w:r>
    </w:p>
    <w:p w:rsidR="004D2944" w:rsidRPr="00612C4D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szeptember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17</w:t>
      </w:r>
    </w:p>
    <w:p w:rsidR="004D2944" w:rsidRPr="00612C4D" w:rsidRDefault="004D2944" w:rsidP="004D2944">
      <w:pP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612C4D">
        <w:rPr>
          <w:rFonts w:ascii="Bookman Old Style" w:hAnsi="Bookman Old Style"/>
          <w:noProof/>
          <w:lang w:val="hu-HU"/>
        </w:rPr>
        <w:tab/>
      </w:r>
      <w:r w:rsidRPr="00A832BF">
        <w:rPr>
          <w:rFonts w:ascii="Bookman Old Style" w:hAnsi="Bookman Old Style"/>
          <w:b/>
          <w:i/>
          <w:noProof/>
          <w:color w:val="0070C0"/>
          <w:lang w:val="hu-HU"/>
        </w:rPr>
        <w:t>Boldog Anton Maria Schwartz</w:t>
      </w:r>
      <w:r w:rsidRPr="00612C4D">
        <w:rPr>
          <w:rFonts w:ascii="Bookman Old Style" w:hAnsi="Bookman Old Style"/>
          <w:noProof/>
          <w:lang w:val="hu-HU"/>
        </w:rPr>
        <w:t>, a Kalazantínus kongregáció alapítójának liturgikus emléknapja.</w:t>
      </w:r>
    </w:p>
    <w:p w:rsidR="004D2944" w:rsidRDefault="004D2944" w:rsidP="004D2944">
      <w:pPr>
        <w:ind w:firstLine="708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 xml:space="preserve">Kalazancius atyánk </w:t>
      </w:r>
      <w:r w:rsidRPr="004643D4">
        <w:rPr>
          <w:rFonts w:ascii="Bookman Old Style" w:hAnsi="Bookman Old Style"/>
          <w:b/>
          <w:noProof/>
          <w:lang w:val="hu-HU"/>
        </w:rPr>
        <w:t>1617</w:t>
      </w:r>
      <w:r>
        <w:rPr>
          <w:rFonts w:ascii="Bookman Old Style" w:hAnsi="Bookman Old Style"/>
          <w:noProof/>
          <w:lang w:val="hu-HU"/>
        </w:rPr>
        <w:t>-ben ezen a napon vitte Frascatiba az ott a mai napig tisztelt Szűz Mária képet, amelyről ezt írta: „</w:t>
      </w:r>
      <w:r w:rsidRPr="004643D4">
        <w:rPr>
          <w:rFonts w:ascii="Bookman Old Style" w:hAnsi="Bookman Old Style"/>
          <w:i/>
          <w:noProof/>
          <w:lang w:val="hu-HU"/>
        </w:rPr>
        <w:t>Aki ezt képet tiszteli, az elnyeri a Szűzanya oltalmát és segítségét</w:t>
      </w:r>
      <w:r>
        <w:rPr>
          <w:rFonts w:ascii="Bookman Old Style" w:hAnsi="Bookman Old Style"/>
          <w:noProof/>
          <w:lang w:val="hu-HU"/>
        </w:rPr>
        <w:t>.“</w:t>
      </w:r>
    </w:p>
    <w:p w:rsidR="004D2944" w:rsidRDefault="004D2944" w:rsidP="004D2944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 xml:space="preserve">Perendy László </w:t>
      </w:r>
      <w:r w:rsidRPr="00CA01B3">
        <w:rPr>
          <w:rFonts w:ascii="Bookman Old Style" w:hAnsi="Bookman Old Style"/>
          <w:i/>
        </w:rPr>
        <w:t>1954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002700" w:rsidRDefault="00002700" w:rsidP="004D2944">
      <w:pPr>
        <w:jc w:val="both"/>
        <w:rPr>
          <w:rFonts w:ascii="Bookman Old Style" w:hAnsi="Bookman Old Style"/>
          <w:b/>
          <w:noProof/>
          <w:lang w:val="hu-HU"/>
        </w:rPr>
      </w:pPr>
    </w:p>
    <w:p w:rsidR="004D2944" w:rsidRPr="00612C4D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lastRenderedPageBreak/>
        <w:t xml:space="preserve">szeptember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18</w:t>
      </w:r>
    </w:p>
    <w:p w:rsidR="004D2944" w:rsidRDefault="004D2944" w:rsidP="004D2944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Szilvásy László 1971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Sátoraljaújhely</w:t>
      </w:r>
    </w:p>
    <w:p w:rsidR="004D2944" w:rsidRPr="00027340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szeptember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19</w:t>
      </w:r>
    </w:p>
    <w:p w:rsidR="004D2944" w:rsidRPr="00612C4D" w:rsidRDefault="004D2944" w:rsidP="004D2944">
      <w:pPr>
        <w:pStyle w:val="SzTrzs1"/>
        <w:widowControl/>
        <w:pBdr>
          <w:bottom w:val="single" w:sz="4" w:space="2" w:color="auto"/>
        </w:pBdr>
        <w:ind w:firstLine="0"/>
        <w:rPr>
          <w:rFonts w:ascii="Bookman Old Style" w:hAnsi="Bookman Old Style"/>
        </w:rPr>
      </w:pPr>
      <w:r w:rsidRPr="00027340">
        <w:rPr>
          <w:rFonts w:ascii="Bookman Old Style" w:hAnsi="Bookman Old Style"/>
        </w:rPr>
        <w:tab/>
      </w:r>
      <w:r w:rsidRPr="00EF24A1">
        <w:rPr>
          <w:rFonts w:ascii="Bookman Old Style" w:hAnsi="Bookman Old Style"/>
          <w:b/>
          <w:i/>
          <w:color w:val="FF0000"/>
        </w:rPr>
        <w:t xml:space="preserve">Boldog Maria </w:t>
      </w:r>
      <w:proofErr w:type="spellStart"/>
      <w:r w:rsidRPr="00EF24A1">
        <w:rPr>
          <w:rFonts w:ascii="Bookman Old Style" w:hAnsi="Bookman Old Style"/>
          <w:b/>
          <w:i/>
          <w:color w:val="FF0000"/>
        </w:rPr>
        <w:t>Baldillou</w:t>
      </w:r>
      <w:proofErr w:type="spellEnd"/>
      <w:r w:rsidRPr="00612C4D">
        <w:rPr>
          <w:rFonts w:ascii="Bookman Old Style" w:hAnsi="Bookman Old Style"/>
        </w:rPr>
        <w:t xml:space="preserve"> és hét vértanútársának emléknapja. Hatan közülük piarista kedves nővérek voltak (Escolapias), ketten pedig tanítványaik.</w:t>
      </w:r>
    </w:p>
    <w:p w:rsidR="004D2944" w:rsidRDefault="004D2944" w:rsidP="004D2944">
      <w:pPr>
        <w:pStyle w:val="SzTrzs1"/>
        <w:widowControl/>
        <w:pBdr>
          <w:bottom w:val="single" w:sz="4" w:space="2" w:color="auto"/>
        </w:pBd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Pázmány Géza 1929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USA Devon</w:t>
      </w:r>
    </w:p>
    <w:p w:rsidR="004D2944" w:rsidRPr="00666517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66517">
        <w:rPr>
          <w:rFonts w:ascii="Bookman Old Style" w:hAnsi="Bookman Old Style"/>
          <w:b/>
          <w:noProof/>
          <w:lang w:val="hu-HU"/>
        </w:rPr>
        <w:t xml:space="preserve">szeptember </w:t>
      </w:r>
      <w:r w:rsidRPr="00666517">
        <w:rPr>
          <w:rFonts w:ascii="Bookman Old Style" w:hAnsi="Bookman Old Style"/>
          <w:b/>
          <w:noProof/>
          <w:sz w:val="32"/>
          <w:lang w:val="hu-HU"/>
        </w:rPr>
        <w:t>20</w:t>
      </w:r>
    </w:p>
    <w:p w:rsidR="004D2944" w:rsidRDefault="004D2944" w:rsidP="004D2944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Földes Ferenc 1956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4D2944" w:rsidRDefault="004D2944" w:rsidP="004D2944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szeptember </w:t>
      </w:r>
      <w:r w:rsidRPr="003F3191">
        <w:rPr>
          <w:rFonts w:ascii="Bookman Old Style" w:hAnsi="Bookman Old Style"/>
          <w:b/>
          <w:noProof/>
          <w:sz w:val="32"/>
          <w:szCs w:val="32"/>
          <w:lang w:val="hu-HU"/>
        </w:rPr>
        <w:t>21</w:t>
      </w:r>
    </w:p>
    <w:p w:rsidR="004D2944" w:rsidRPr="003F3191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 w:rsidRPr="003F3191">
        <w:rPr>
          <w:rFonts w:ascii="Bookman Old Style" w:hAnsi="Bookman Old Style"/>
          <w:b/>
          <w:noProof/>
          <w:lang w:val="hu-HU"/>
        </w:rPr>
        <w:t>F</w:t>
      </w:r>
      <w:r>
        <w:rPr>
          <w:rFonts w:ascii="Bookman Old Style" w:hAnsi="Bookman Old Style"/>
          <w:b/>
          <w:noProof/>
          <w:lang w:val="hu-HU"/>
        </w:rPr>
        <w:t>o</w:t>
      </w:r>
      <w:r w:rsidRPr="003F3191">
        <w:rPr>
          <w:rFonts w:ascii="Bookman Old Style" w:hAnsi="Bookman Old Style"/>
          <w:b/>
          <w:noProof/>
          <w:lang w:val="hu-HU"/>
        </w:rPr>
        <w:t>rián-Szabó Máté</w:t>
      </w:r>
      <w:r>
        <w:rPr>
          <w:rFonts w:ascii="Bookman Old Style" w:hAnsi="Bookman Old Style"/>
          <w:noProof/>
          <w:lang w:val="hu-HU"/>
        </w:rPr>
        <w:t xml:space="preserve"> </w:t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  <w:t>Kalazantínum</w:t>
      </w:r>
    </w:p>
    <w:p w:rsidR="004D2944" w:rsidRPr="00027340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szeptember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22</w:t>
      </w:r>
    </w:p>
    <w:p w:rsidR="004D2944" w:rsidRPr="00275B19" w:rsidRDefault="004D2944" w:rsidP="004D2944">
      <w:pPr>
        <w:jc w:val="right"/>
        <w:rPr>
          <w:rFonts w:ascii="Bookman Old Style" w:hAnsi="Bookman Old Style"/>
          <w:b/>
          <w:noProof/>
          <w:color w:val="FF0000"/>
          <w:sz w:val="32"/>
          <w:lang w:val="hu-HU"/>
        </w:rPr>
      </w:pPr>
      <w:r w:rsidRPr="00275B19">
        <w:rPr>
          <w:rFonts w:ascii="Bookman Old Style" w:hAnsi="Bookman Old Style"/>
          <w:b/>
          <w:noProof/>
          <w:color w:val="FF0000"/>
          <w:sz w:val="32"/>
          <w:lang w:val="hu-HU"/>
        </w:rPr>
        <w:t>Boldog Dionisio Pamplona piarista</w:t>
      </w:r>
    </w:p>
    <w:p w:rsidR="004D2944" w:rsidRPr="00275B19" w:rsidRDefault="004D2944" w:rsidP="004D2944">
      <w:pPr>
        <w:jc w:val="right"/>
        <w:rPr>
          <w:rFonts w:ascii="Bookman Old Style" w:hAnsi="Bookman Old Style"/>
          <w:b/>
          <w:noProof/>
          <w:color w:val="FF0000"/>
          <w:sz w:val="32"/>
          <w:lang w:val="hu-HU"/>
        </w:rPr>
      </w:pPr>
      <w:r w:rsidRPr="00275B19">
        <w:rPr>
          <w:rFonts w:ascii="Bookman Old Style" w:hAnsi="Bookman Old Style"/>
          <w:b/>
          <w:noProof/>
          <w:color w:val="FF0000"/>
          <w:sz w:val="32"/>
          <w:lang w:val="hu-HU"/>
        </w:rPr>
        <w:t>és 12 piarista vértanútársának emléknapja.</w:t>
      </w:r>
    </w:p>
    <w:p w:rsidR="004D2944" w:rsidRPr="00612C4D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027340">
        <w:rPr>
          <w:rFonts w:ascii="Bookman Old Style" w:hAnsi="Bookman Old Style"/>
          <w:noProof/>
          <w:lang w:val="hu-HU"/>
        </w:rPr>
        <w:tab/>
      </w:r>
      <w:r w:rsidRPr="00666517">
        <w:rPr>
          <w:rFonts w:ascii="Bookman Old Style" w:hAnsi="Bookman Old Style"/>
          <w:b/>
          <w:noProof/>
          <w:lang w:val="hu-HU"/>
        </w:rPr>
        <w:t>1936</w:t>
      </w:r>
      <w:r w:rsidRPr="00666517">
        <w:rPr>
          <w:rFonts w:ascii="Bookman Old Style" w:hAnsi="Bookman Old Style"/>
          <w:noProof/>
          <w:lang w:val="hu-HU"/>
        </w:rPr>
        <w:t>-ban ezen a napon halt vér</w:t>
      </w:r>
      <w:r w:rsidRPr="00612C4D">
        <w:rPr>
          <w:rFonts w:ascii="Bookman Old Style" w:hAnsi="Bookman Old Style"/>
          <w:noProof/>
          <w:lang w:val="hu-HU"/>
        </w:rPr>
        <w:t xml:space="preserve">tanúhalált a valenciai Monserrat helységben </w:t>
      </w:r>
      <w:r w:rsidRPr="00EF24A1">
        <w:rPr>
          <w:rFonts w:ascii="Bookman Old Style" w:hAnsi="Bookman Old Style"/>
          <w:b/>
          <w:i/>
          <w:noProof/>
          <w:color w:val="FF0000"/>
          <w:lang w:val="hu-HU"/>
        </w:rPr>
        <w:t>Boldog Carles Navarro</w:t>
      </w:r>
      <w:r w:rsidRPr="00612C4D">
        <w:rPr>
          <w:rFonts w:ascii="Bookman Old Style" w:hAnsi="Bookman Old Style"/>
          <w:noProof/>
          <w:lang w:val="hu-HU"/>
        </w:rPr>
        <w:t xml:space="preserve"> piarista atya.</w:t>
      </w:r>
    </w:p>
    <w:p w:rsidR="004D2944" w:rsidRDefault="004D2944" w:rsidP="004D2944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szeptember </w:t>
      </w:r>
      <w:r w:rsidRPr="00D80790">
        <w:rPr>
          <w:rFonts w:ascii="Bookman Old Style" w:hAnsi="Bookman Old Style"/>
          <w:b/>
          <w:noProof/>
          <w:sz w:val="32"/>
          <w:szCs w:val="32"/>
          <w:lang w:val="hu-HU"/>
        </w:rPr>
        <w:t>23</w:t>
      </w:r>
    </w:p>
    <w:p w:rsidR="004D2944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 w:rsidRPr="00D80790">
        <w:rPr>
          <w:rFonts w:ascii="Bookman Old Style" w:hAnsi="Bookman Old Style"/>
          <w:i/>
          <w:noProof/>
          <w:lang w:val="hu-HU"/>
        </w:rPr>
        <w:t>Lengvári Csaba 1990</w:t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  <w:t>Kalazantínum</w:t>
      </w:r>
    </w:p>
    <w:p w:rsidR="00002700" w:rsidRPr="00002700" w:rsidRDefault="00002700" w:rsidP="00002700">
      <w:pPr>
        <w:pBdr>
          <w:bottom w:val="single" w:sz="4" w:space="1" w:color="auto"/>
        </w:pBdr>
        <w:jc w:val="right"/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</w:pPr>
      <w:r w:rsidRPr="00002700">
        <w:rPr>
          <w:rFonts w:ascii="Bookman Old Style" w:hAnsi="Bookman Old Style"/>
          <w:b/>
          <w:noProof/>
          <w:color w:val="7030A0"/>
          <w:sz w:val="22"/>
          <w:szCs w:val="22"/>
          <w:lang w:val="hu-HU"/>
        </w:rPr>
        <w:t>100 éve ezen a napon halt meg Szegeden Torma Károly rendtársunk.</w:t>
      </w:r>
    </w:p>
    <w:p w:rsidR="004D2944" w:rsidRPr="00612C4D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szeptember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26</w:t>
      </w:r>
    </w:p>
    <w:p w:rsidR="004D2944" w:rsidRPr="00AE6B79" w:rsidRDefault="004D2944" w:rsidP="004D2944">
      <w:pPr>
        <w:ind w:firstLine="708"/>
        <w:jc w:val="both"/>
        <w:rPr>
          <w:rFonts w:ascii="Bookman Old Style" w:hAnsi="Bookman Old Style"/>
          <w:b/>
          <w:noProof/>
          <w:color w:val="0070C0"/>
          <w:lang w:val="hu-HU"/>
        </w:rPr>
      </w:pPr>
      <w:r w:rsidRPr="00AE6B79">
        <w:rPr>
          <w:rFonts w:ascii="Bookman Old Style" w:hAnsi="Bookman Old Style" w:cs="Arial"/>
          <w:b/>
          <w:color w:val="0070C0"/>
          <w:lang w:val="hu-HU"/>
        </w:rPr>
        <w:t>A piarista kispapokért végzett ima napja.</w:t>
      </w:r>
    </w:p>
    <w:p w:rsidR="004D2944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  <w:t xml:space="preserve">A vatikáni Szent Péter bazilikában </w:t>
      </w:r>
      <w:r w:rsidRPr="00416B28">
        <w:rPr>
          <w:rFonts w:ascii="Bookman Old Style" w:hAnsi="Bookman Old Style"/>
          <w:b/>
          <w:noProof/>
          <w:lang w:val="hu-HU"/>
        </w:rPr>
        <w:t>1755</w:t>
      </w:r>
      <w:r w:rsidRPr="00612C4D">
        <w:rPr>
          <w:rFonts w:ascii="Bookman Old Style" w:hAnsi="Bookman Old Style"/>
          <w:noProof/>
          <w:lang w:val="hu-HU"/>
        </w:rPr>
        <w:t>-ben ezen a napon állították fel alapító szentatyánk márványból készült szobrát, Innocenzo Spinazzi római szobrász alkotását. Kalazancius atyánk ekkor még csak boldog volt.</w:t>
      </w:r>
    </w:p>
    <w:p w:rsidR="004D2944" w:rsidRPr="00612C4D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szeptember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28</w:t>
      </w:r>
    </w:p>
    <w:p w:rsidR="004D2944" w:rsidRDefault="004D2944" w:rsidP="004D2944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 xml:space="preserve">Labancz Zsolt </w:t>
      </w:r>
      <w:r w:rsidRPr="00CA01B3">
        <w:rPr>
          <w:rFonts w:ascii="Bookman Old Style" w:hAnsi="Bookman Old Style"/>
          <w:i/>
        </w:rPr>
        <w:t>1974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Bécs</w:t>
      </w:r>
      <w:bookmarkStart w:id="0" w:name="_GoBack"/>
      <w:bookmarkEnd w:id="0"/>
    </w:p>
    <w:p w:rsidR="004D2944" w:rsidRPr="00612C4D" w:rsidRDefault="004D2944" w:rsidP="004D2944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szeptember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29</w:t>
      </w:r>
    </w:p>
    <w:p w:rsidR="004D2944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</w:r>
      <w:r w:rsidRPr="00612C4D">
        <w:rPr>
          <w:rFonts w:ascii="Bookman Old Style" w:hAnsi="Bookman Old Style"/>
          <w:b/>
          <w:noProof/>
          <w:lang w:val="hu-HU"/>
        </w:rPr>
        <w:t>1710</w:t>
      </w:r>
      <w:r w:rsidRPr="00612C4D">
        <w:rPr>
          <w:rFonts w:ascii="Bookman Old Style" w:hAnsi="Bookman Old Style"/>
          <w:noProof/>
          <w:lang w:val="hu-HU"/>
        </w:rPr>
        <w:t xml:space="preserve">-ben Montecalvo Irpinóban ezen a napon született </w:t>
      </w:r>
      <w:r w:rsidRPr="00AD6B2B">
        <w:rPr>
          <w:rFonts w:ascii="Bookman Old Style" w:hAnsi="Bookman Old Style"/>
          <w:b/>
          <w:i/>
          <w:noProof/>
          <w:color w:val="0070C0"/>
          <w:lang w:val="hu-HU"/>
        </w:rPr>
        <w:t>Pirrotti Szent Pompilius</w:t>
      </w:r>
      <w:r w:rsidRPr="00612C4D">
        <w:rPr>
          <w:rFonts w:ascii="Bookman Old Style" w:hAnsi="Bookman Old Style"/>
          <w:noProof/>
          <w:lang w:val="hu-HU"/>
        </w:rPr>
        <w:t>.</w:t>
      </w:r>
    </w:p>
    <w:p w:rsidR="004D2944" w:rsidRDefault="004D2944" w:rsidP="004D2944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 w:rsidRPr="00A31B2C">
        <w:rPr>
          <w:rFonts w:ascii="Bookman Old Style" w:hAnsi="Bookman Old Style"/>
          <w:b/>
          <w:noProof/>
          <w:lang w:val="hu-HU"/>
        </w:rPr>
        <w:t xml:space="preserve">Tóth Gábor </w:t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  <w:t>Kalazantínum</w:t>
      </w:r>
    </w:p>
    <w:p w:rsidR="00DE6D8B" w:rsidRPr="00DE6D8B" w:rsidRDefault="00DE6D8B" w:rsidP="004D2944">
      <w:pPr>
        <w:pStyle w:val="Nincstrkz"/>
        <w:jc w:val="both"/>
        <w:rPr>
          <w:rFonts w:ascii="Bookman Old Style" w:hAnsi="Bookman Old Style"/>
          <w:sz w:val="10"/>
          <w:szCs w:val="10"/>
        </w:rPr>
      </w:pPr>
    </w:p>
    <w:p w:rsidR="00002700" w:rsidRDefault="00002700" w:rsidP="00DE6D8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lang w:val="hu-HU"/>
        </w:rPr>
      </w:pPr>
      <w:bookmarkStart w:id="1" w:name="_Hlk109826320"/>
      <w:r w:rsidRPr="00DE6D8B">
        <w:rPr>
          <w:rFonts w:ascii="Bookman Old Style" w:hAnsi="Bookman Old Style"/>
          <w:b/>
          <w:lang w:val="hu-HU"/>
        </w:rPr>
        <w:t>A piarista öregdiákok egy csoportja rózsafüzért imádkozik a piarista rendért minden hónap utolsó hétfőjén 17:30-kor az iskola kápolnájában, legközelebb tehát szeptember 26-án. Várják a csatlakozókat a közös imádsághoz.</w:t>
      </w:r>
    </w:p>
    <w:p w:rsidR="00DE6D8B" w:rsidRPr="00DE6D8B" w:rsidRDefault="00DE6D8B" w:rsidP="00002700">
      <w:pPr>
        <w:pStyle w:val="Nincstrkz"/>
        <w:jc w:val="center"/>
        <w:rPr>
          <w:rFonts w:ascii="Bookman Old Style" w:hAnsi="Bookman Old Style"/>
          <w:b/>
          <w:sz w:val="10"/>
          <w:szCs w:val="10"/>
          <w:lang w:val="hu-HU"/>
        </w:rPr>
      </w:pPr>
    </w:p>
    <w:p w:rsidR="00DE6D8B" w:rsidRDefault="00DE6D8B" w:rsidP="00002700">
      <w:pPr>
        <w:pStyle w:val="Nincstrkz"/>
        <w:jc w:val="center"/>
        <w:rPr>
          <w:rFonts w:ascii="Bookman Old Style" w:hAnsi="Bookman Old Style"/>
          <w:b/>
          <w:lang w:val="hu-HU"/>
        </w:rPr>
      </w:pPr>
      <w:r>
        <w:rPr>
          <w:noProof/>
        </w:rPr>
        <w:drawing>
          <wp:inline distT="0" distB="0" distL="0" distR="0" wp14:anchorId="3F072DAF" wp14:editId="117079D4">
            <wp:extent cx="3659968" cy="176276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t="20801" r="5684" b="23414"/>
                    <a:stretch/>
                  </pic:blipFill>
                  <pic:spPr bwMode="auto">
                    <a:xfrm>
                      <a:off x="0" y="0"/>
                      <a:ext cx="3664028" cy="17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D8B" w:rsidRPr="00DE6D8B" w:rsidRDefault="00DE6D8B" w:rsidP="00002700">
      <w:pPr>
        <w:pStyle w:val="Nincstrkz"/>
        <w:jc w:val="center"/>
        <w:rPr>
          <w:rFonts w:ascii="Bookman Old Style" w:hAnsi="Bookman Old Style"/>
          <w:sz w:val="20"/>
          <w:szCs w:val="20"/>
          <w:lang w:val="hu-HU"/>
        </w:rPr>
      </w:pPr>
      <w:r w:rsidRPr="00DE6D8B">
        <w:rPr>
          <w:rFonts w:ascii="Bookman Old Style" w:hAnsi="Bookman Old Style"/>
          <w:b/>
          <w:sz w:val="20"/>
          <w:szCs w:val="20"/>
          <w:lang w:val="hu-HU"/>
        </w:rPr>
        <w:t xml:space="preserve">Pirrotti Szent Pompilius * </w:t>
      </w:r>
      <w:r w:rsidRPr="00DE6D8B">
        <w:rPr>
          <w:rFonts w:ascii="Bookman Old Style" w:hAnsi="Bookman Old Style"/>
          <w:sz w:val="20"/>
          <w:szCs w:val="20"/>
          <w:lang w:val="hu-HU"/>
        </w:rPr>
        <w:t>Duna-parti kápolna</w:t>
      </w:r>
      <w:bookmarkEnd w:id="1"/>
    </w:p>
    <w:sectPr w:rsidR="00DE6D8B" w:rsidRPr="00DE6D8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81" w:rsidRDefault="002C1A81" w:rsidP="003F6053">
      <w:r>
        <w:separator/>
      </w:r>
    </w:p>
  </w:endnote>
  <w:endnote w:type="continuationSeparator" w:id="0">
    <w:p w:rsidR="002C1A81" w:rsidRDefault="002C1A81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81" w:rsidRDefault="002C1A81" w:rsidP="003F6053">
      <w:r>
        <w:separator/>
      </w:r>
    </w:p>
  </w:footnote>
  <w:footnote w:type="continuationSeparator" w:id="0">
    <w:p w:rsidR="002C1A81" w:rsidRDefault="002C1A81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44"/>
    <w:rsid w:val="00002700"/>
    <w:rsid w:val="00097A3B"/>
    <w:rsid w:val="002C1A81"/>
    <w:rsid w:val="00393C6F"/>
    <w:rsid w:val="003F6053"/>
    <w:rsid w:val="004D2944"/>
    <w:rsid w:val="004E108E"/>
    <w:rsid w:val="00543B63"/>
    <w:rsid w:val="0054764B"/>
    <w:rsid w:val="00645252"/>
    <w:rsid w:val="006D3D74"/>
    <w:rsid w:val="0083569A"/>
    <w:rsid w:val="009479F2"/>
    <w:rsid w:val="00A34ACC"/>
    <w:rsid w:val="00A8128B"/>
    <w:rsid w:val="00A9204E"/>
    <w:rsid w:val="00AD442C"/>
    <w:rsid w:val="00B33451"/>
    <w:rsid w:val="00DE6D8B"/>
    <w:rsid w:val="00E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9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294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hu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val="hu"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hu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hu"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hu"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hu"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hu"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hu" w:eastAsia="en-US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hu" w:eastAsia="en-US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val="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val="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val="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 w:val="22"/>
      <w:szCs w:val="20"/>
      <w:lang w:val="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lang w:val="hu" w:eastAsia="en-US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val="hu" w:eastAsia="en-US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link w:val="NincstrkzChar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  <w:sz w:val="22"/>
      <w:szCs w:val="22"/>
      <w:lang w:val="hu" w:eastAsia="en-US"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4D2944"/>
    <w:pPr>
      <w:widowControl w:val="0"/>
      <w:ind w:firstLine="567"/>
      <w:jc w:val="both"/>
    </w:pPr>
    <w:rPr>
      <w:rFonts w:ascii="Hun Dutch" w:hAnsi="Hun Dutch"/>
      <w:szCs w:val="20"/>
      <w:lang w:val="hu-HU"/>
    </w:rPr>
  </w:style>
  <w:style w:type="character" w:customStyle="1" w:styleId="NincstrkzChar">
    <w:name w:val="Nincs térköz Char"/>
    <w:link w:val="Nincstrkz"/>
    <w:uiPriority w:val="1"/>
    <w:rsid w:val="004D29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2022-07-27T12:34:00Z</dcterms:created>
  <dcterms:modified xsi:type="dcterms:W3CDTF">2022-08-28T14:42:00Z</dcterms:modified>
</cp:coreProperties>
</file>